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E15" w:rsidRPr="0014124E" w:rsidRDefault="00852E15" w:rsidP="00852E15">
      <w:pPr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124E">
        <w:rPr>
          <w:rFonts w:ascii="Arial" w:hAnsi="Arial" w:cs="Arial"/>
          <w:b/>
          <w:sz w:val="20"/>
          <w:szCs w:val="20"/>
        </w:rPr>
        <w:tab/>
      </w:r>
    </w:p>
    <w:p w:rsidR="00852E15" w:rsidRPr="0014124E" w:rsidRDefault="00852E15" w:rsidP="00852E1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52E15" w:rsidRPr="0014124E" w:rsidTr="00C83218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2E15" w:rsidRPr="0014124E" w:rsidRDefault="00852E15" w:rsidP="005568A1">
            <w:pPr>
              <w:spacing w:line="276" w:lineRule="auto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DF1E76" w:rsidRDefault="00DF1E76" w:rsidP="0035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E76" w:rsidRDefault="00DF1E76" w:rsidP="0035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E76" w:rsidRDefault="00DF1E76" w:rsidP="0035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4BE" w:rsidRPr="0014124E" w:rsidRDefault="00DF1E76" w:rsidP="0035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OFERTY</w:t>
            </w:r>
          </w:p>
          <w:p w:rsidR="00852E15" w:rsidRPr="0014124E" w:rsidRDefault="00852E15" w:rsidP="005568A1">
            <w:pPr>
              <w:pStyle w:val="Nagwek6"/>
              <w:spacing w:line="276" w:lineRule="auto"/>
              <w:ind w:right="-1"/>
              <w:rPr>
                <w:b w:val="0"/>
                <w:bCs w:val="0"/>
                <w:sz w:val="20"/>
                <w:szCs w:val="20"/>
                <w:lang w:val="pl-PL"/>
              </w:rPr>
            </w:pPr>
          </w:p>
        </w:tc>
      </w:tr>
    </w:tbl>
    <w:p w:rsidR="00852E15" w:rsidRPr="0014124E" w:rsidRDefault="00852E15" w:rsidP="00852E15">
      <w:pPr>
        <w:spacing w:before="120" w:line="276" w:lineRule="auto"/>
        <w:ind w:left="2127" w:right="-1" w:hanging="2127"/>
        <w:jc w:val="both"/>
        <w:rPr>
          <w:rFonts w:ascii="Arial" w:hAnsi="Arial" w:cs="Arial"/>
          <w:sz w:val="20"/>
          <w:szCs w:val="20"/>
        </w:rPr>
      </w:pPr>
    </w:p>
    <w:p w:rsidR="00852E15" w:rsidRPr="00F60765" w:rsidRDefault="00852E15" w:rsidP="00F60765">
      <w:pPr>
        <w:spacing w:line="276" w:lineRule="auto"/>
        <w:ind w:left="6372" w:right="-1"/>
        <w:rPr>
          <w:rFonts w:ascii="Arial" w:hAnsi="Arial" w:cs="Arial"/>
          <w:bCs/>
          <w:sz w:val="22"/>
          <w:szCs w:val="22"/>
        </w:rPr>
      </w:pPr>
      <w:r w:rsidRPr="00F60765">
        <w:rPr>
          <w:rFonts w:ascii="Arial" w:hAnsi="Arial" w:cs="Arial"/>
          <w:b/>
          <w:sz w:val="22"/>
          <w:szCs w:val="22"/>
        </w:rPr>
        <w:t>Do:</w:t>
      </w:r>
      <w:r w:rsidRPr="00F60765">
        <w:rPr>
          <w:rFonts w:ascii="Arial" w:hAnsi="Arial" w:cs="Arial"/>
          <w:b/>
          <w:bCs/>
          <w:sz w:val="22"/>
          <w:szCs w:val="22"/>
        </w:rPr>
        <w:t xml:space="preserve"> </w:t>
      </w:r>
      <w:r w:rsidR="00CA2F4E">
        <w:rPr>
          <w:rFonts w:ascii="Arial" w:hAnsi="Arial" w:cs="Arial"/>
          <w:b/>
          <w:bCs/>
          <w:sz w:val="22"/>
          <w:szCs w:val="22"/>
        </w:rPr>
        <w:t xml:space="preserve">Skarb Państwa </w:t>
      </w:r>
      <w:r w:rsidR="001671CB" w:rsidRPr="00F60765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  <w:r w:rsidR="005D11AC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333998">
        <w:rPr>
          <w:rFonts w:ascii="Arial" w:hAnsi="Arial" w:cs="Arial"/>
          <w:b/>
          <w:bCs/>
          <w:sz w:val="22"/>
          <w:szCs w:val="22"/>
        </w:rPr>
        <w:t>KARCZMA BOROWA</w:t>
      </w:r>
    </w:p>
    <w:p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 xml:space="preserve">MY NIŻEJ </w:t>
      </w:r>
      <w:r w:rsidR="00B4265B">
        <w:rPr>
          <w:rFonts w:ascii="Arial" w:hAnsi="Arial" w:cs="Arial"/>
          <w:b/>
        </w:rPr>
        <w:t>WSKAZAN</w:t>
      </w:r>
      <w:r w:rsidRPr="0014124E">
        <w:rPr>
          <w:rFonts w:ascii="Arial" w:hAnsi="Arial" w:cs="Arial"/>
          <w:b/>
        </w:rPr>
        <w:t>I</w:t>
      </w:r>
      <w:r w:rsidR="0014124E" w:rsidRPr="0014124E">
        <w:rPr>
          <w:rFonts w:ascii="Arial" w:hAnsi="Arial" w:cs="Arial"/>
          <w:b/>
        </w:rPr>
        <w:t>:</w:t>
      </w:r>
    </w:p>
    <w:p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:rsidR="003544BE" w:rsidRPr="003544BE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544BE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:rsidR="003544BE" w:rsidRPr="003544BE" w:rsidRDefault="003544BE" w:rsidP="003544BE">
      <w:pPr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3544BE">
        <w:rPr>
          <w:rFonts w:ascii="Arial" w:hAnsi="Arial" w:cs="Arial"/>
          <w:b/>
          <w:bCs/>
          <w:sz w:val="22"/>
          <w:szCs w:val="22"/>
          <w:lang w:eastAsia="pl-PL"/>
        </w:rPr>
        <w:t>e-mail: …………………………..</w:t>
      </w:r>
    </w:p>
    <w:p w:rsidR="003544BE" w:rsidRPr="003544BE" w:rsidRDefault="003544BE" w:rsidP="003544BE">
      <w:pPr>
        <w:rPr>
          <w:rFonts w:ascii="Arial" w:hAnsi="Arial" w:cs="Arial"/>
          <w:sz w:val="22"/>
          <w:szCs w:val="22"/>
          <w:lang w:eastAsia="pl-PL"/>
        </w:rPr>
      </w:pPr>
    </w:p>
    <w:p w:rsidR="003544BE" w:rsidRPr="003544BE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544BE">
        <w:rPr>
          <w:rFonts w:ascii="Arial" w:hAnsi="Arial" w:cs="Arial"/>
          <w:sz w:val="22"/>
          <w:szCs w:val="22"/>
          <w:lang w:eastAsia="pl-PL"/>
        </w:rPr>
        <w:t xml:space="preserve">wpisanym do </w:t>
      </w:r>
      <w:r w:rsidRPr="003544BE">
        <w:rPr>
          <w:rFonts w:ascii="Arial" w:hAnsi="Arial" w:cs="Arial"/>
          <w:b/>
          <w:sz w:val="22"/>
          <w:szCs w:val="22"/>
          <w:lang w:eastAsia="pl-PL"/>
        </w:rPr>
        <w:t>Centralnej Ewidencji Działalności Gospodarczej</w:t>
      </w:r>
    </w:p>
    <w:p w:rsidR="003544BE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544BE">
        <w:rPr>
          <w:rFonts w:ascii="Arial" w:hAnsi="Arial" w:cs="Arial"/>
          <w:sz w:val="22"/>
          <w:szCs w:val="22"/>
          <w:lang w:eastAsia="pl-PL"/>
        </w:rPr>
        <w:t xml:space="preserve">NIP </w:t>
      </w:r>
      <w:r w:rsidRPr="0014124E">
        <w:rPr>
          <w:rFonts w:ascii="Arial" w:hAnsi="Arial" w:cs="Arial"/>
          <w:sz w:val="20"/>
          <w:szCs w:val="20"/>
        </w:rPr>
        <w:t>……..……………………………………</w:t>
      </w:r>
      <w:r w:rsidRPr="003544BE">
        <w:rPr>
          <w:rFonts w:ascii="Arial" w:hAnsi="Arial" w:cs="Arial"/>
          <w:sz w:val="22"/>
          <w:szCs w:val="22"/>
          <w:lang w:eastAsia="pl-PL"/>
        </w:rPr>
        <w:t>, REGON</w:t>
      </w:r>
      <w:r w:rsidRPr="0014124E">
        <w:rPr>
          <w:rFonts w:ascii="Arial" w:hAnsi="Arial" w:cs="Arial"/>
          <w:sz w:val="20"/>
          <w:szCs w:val="20"/>
        </w:rPr>
        <w:t>……..……………………………………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 xml:space="preserve">, </w:t>
      </w:r>
    </w:p>
    <w:p w:rsidR="003544BE" w:rsidRDefault="003544BE" w:rsidP="00F60765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3544BE" w:rsidRDefault="003544BE" w:rsidP="00F60765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544BE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Pr="0014124E">
        <w:rPr>
          <w:rFonts w:ascii="Arial" w:hAnsi="Arial" w:cs="Arial"/>
          <w:sz w:val="20"/>
          <w:szCs w:val="20"/>
        </w:rPr>
        <w:t>……..……………………………………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544BE">
        <w:rPr>
          <w:rFonts w:ascii="Arial" w:hAnsi="Arial" w:cs="Arial"/>
          <w:sz w:val="22"/>
          <w:szCs w:val="22"/>
          <w:lang w:eastAsia="pl-PL"/>
        </w:rPr>
        <w:t xml:space="preserve">wpisanego do </w:t>
      </w:r>
      <w:r w:rsidRPr="003544BE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3544BE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Pr="0014124E">
        <w:rPr>
          <w:rFonts w:ascii="Arial" w:hAnsi="Arial" w:cs="Arial"/>
          <w:sz w:val="20"/>
          <w:szCs w:val="20"/>
        </w:rPr>
        <w:t>……..……………………………………</w:t>
      </w:r>
      <w:r w:rsidRPr="003544BE">
        <w:rPr>
          <w:rFonts w:ascii="Arial" w:hAnsi="Arial" w:cs="Arial"/>
          <w:sz w:val="22"/>
          <w:szCs w:val="22"/>
          <w:lang w:eastAsia="pl-PL"/>
        </w:rPr>
        <w:t xml:space="preserve">wysokość kapitału zakładowego </w:t>
      </w:r>
      <w:r w:rsidRPr="00371B6C">
        <w:rPr>
          <w:rFonts w:ascii="Arial" w:hAnsi="Arial" w:cs="Arial"/>
          <w:sz w:val="18"/>
          <w:szCs w:val="18"/>
          <w:lang w:eastAsia="pl-PL"/>
        </w:rPr>
        <w:t>* (</w:t>
      </w:r>
      <w:r w:rsidRPr="00371B6C">
        <w:rPr>
          <w:rFonts w:ascii="Arial" w:hAnsi="Arial" w:cs="Arial"/>
          <w:i/>
          <w:sz w:val="18"/>
          <w:szCs w:val="18"/>
          <w:lang w:eastAsia="pl-PL"/>
        </w:rPr>
        <w:t>niepotrzebne skreślić</w:t>
      </w:r>
      <w:r w:rsidRPr="00371B6C">
        <w:rPr>
          <w:rFonts w:ascii="Arial" w:hAnsi="Arial" w:cs="Arial"/>
          <w:sz w:val="18"/>
          <w:szCs w:val="18"/>
          <w:lang w:eastAsia="pl-PL"/>
        </w:rPr>
        <w:t>)</w:t>
      </w:r>
    </w:p>
    <w:p w:rsidR="00DF1E76" w:rsidRPr="003544BE" w:rsidRDefault="00DF1E76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852E15" w:rsidRPr="00D333FB" w:rsidRDefault="003544BE" w:rsidP="005D11AC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F1E76"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</w:t>
      </w:r>
      <w:r w:rsidR="00D333FB">
        <w:rPr>
          <w:rFonts w:ascii="Arial" w:hAnsi="Arial" w:cs="Arial"/>
          <w:bCs/>
          <w:sz w:val="22"/>
          <w:szCs w:val="22"/>
        </w:rPr>
        <w:t>2021</w:t>
      </w:r>
      <w:r w:rsidRPr="00DF1E76">
        <w:rPr>
          <w:rFonts w:ascii="Arial" w:hAnsi="Arial" w:cs="Arial"/>
          <w:bCs/>
          <w:sz w:val="22"/>
          <w:szCs w:val="22"/>
        </w:rPr>
        <w:t xml:space="preserve"> r. poz. </w:t>
      </w:r>
      <w:r w:rsidR="00D333FB">
        <w:rPr>
          <w:rFonts w:ascii="Arial" w:hAnsi="Arial" w:cs="Arial"/>
          <w:bCs/>
          <w:sz w:val="22"/>
          <w:szCs w:val="22"/>
        </w:rPr>
        <w:t>1129</w:t>
      </w:r>
      <w:r w:rsidRPr="00DF1E76">
        <w:rPr>
          <w:rFonts w:ascii="Arial" w:hAnsi="Arial" w:cs="Arial"/>
          <w:bCs/>
          <w:sz w:val="22"/>
          <w:szCs w:val="22"/>
        </w:rPr>
        <w:t xml:space="preserve"> z późn.</w:t>
      </w:r>
      <w:r w:rsidRPr="001671CB">
        <w:rPr>
          <w:rFonts w:ascii="Arial" w:hAnsi="Arial" w:cs="Arial"/>
          <w:bCs/>
          <w:sz w:val="22"/>
          <w:szCs w:val="22"/>
        </w:rPr>
        <w:t xml:space="preserve"> zm.) na</w:t>
      </w:r>
      <w:r w:rsidR="00DF1E76" w:rsidRPr="001671CB">
        <w:rPr>
          <w:rFonts w:ascii="Arial" w:hAnsi="Arial" w:cs="Arial"/>
          <w:b/>
          <w:sz w:val="22"/>
          <w:szCs w:val="22"/>
        </w:rPr>
        <w:t xml:space="preserve"> </w:t>
      </w:r>
      <w:r w:rsidR="00D333FB" w:rsidRPr="00D333FB">
        <w:rPr>
          <w:rFonts w:ascii="Arial" w:hAnsi="Arial" w:cs="Arial"/>
          <w:b/>
          <w:i/>
          <w:sz w:val="22"/>
          <w:szCs w:val="22"/>
        </w:rPr>
        <w:t>„Budowa przepompowni wraz ze zbiornikami na S</w:t>
      </w:r>
      <w:r w:rsidR="00D333FB">
        <w:rPr>
          <w:rFonts w:ascii="Arial" w:hAnsi="Arial" w:cs="Arial"/>
          <w:b/>
          <w:i/>
          <w:sz w:val="22"/>
          <w:szCs w:val="22"/>
        </w:rPr>
        <w:t xml:space="preserve">zkółce Leśnej w Nowym Świecie, </w:t>
      </w:r>
      <w:r w:rsidR="00D333FB" w:rsidRPr="00D333FB">
        <w:rPr>
          <w:rFonts w:ascii="Arial" w:hAnsi="Arial" w:cs="Arial"/>
          <w:b/>
          <w:i/>
          <w:sz w:val="22"/>
          <w:szCs w:val="22"/>
        </w:rPr>
        <w:t>w tym dostawa i montaż kontenera technicznego wraz z infrastrukturą towarzyszącą”</w:t>
      </w:r>
      <w:r w:rsidR="00D333FB">
        <w:rPr>
          <w:rFonts w:ascii="Arial" w:hAnsi="Arial" w:cs="Arial"/>
          <w:b/>
          <w:i/>
          <w:sz w:val="22"/>
          <w:szCs w:val="22"/>
        </w:rPr>
        <w:t>.</w:t>
      </w:r>
    </w:p>
    <w:p w:rsidR="005D11AC" w:rsidRDefault="005D11AC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:rsidR="005D11AC" w:rsidRPr="0014124E" w:rsidRDefault="005D11AC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:rsidR="00852E15" w:rsidRPr="0014124E" w:rsidRDefault="00852E15" w:rsidP="00C83218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SKŁADAMY OFERTĘ</w:t>
      </w:r>
      <w:r w:rsidRPr="0014124E">
        <w:rPr>
          <w:rFonts w:ascii="Arial" w:hAnsi="Arial" w:cs="Arial"/>
        </w:rPr>
        <w:t xml:space="preserve"> na wykonanie przedmiotu zamówienia zgodnie ze Specyfikacją Warunków Zamówienia</w:t>
      </w:r>
      <w:r w:rsidR="008E29F5">
        <w:rPr>
          <w:rFonts w:ascii="Arial" w:hAnsi="Arial" w:cs="Arial"/>
        </w:rPr>
        <w:t xml:space="preserve"> </w:t>
      </w:r>
    </w:p>
    <w:p w:rsidR="00852E15" w:rsidRPr="0047529C" w:rsidRDefault="00852E15" w:rsidP="0047529C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OŚWIADCZAMY,</w:t>
      </w:r>
      <w:r w:rsidRPr="0014124E">
        <w:rPr>
          <w:rFonts w:ascii="Arial" w:hAnsi="Arial" w:cs="Arial"/>
        </w:rPr>
        <w:t xml:space="preserve"> </w:t>
      </w:r>
      <w:r w:rsidR="0047529C" w:rsidRPr="007A4F9F">
        <w:rPr>
          <w:rFonts w:ascii="Arial" w:hAnsi="Arial" w:cs="Arial"/>
        </w:rPr>
        <w:t xml:space="preserve">że </w:t>
      </w:r>
      <w:r w:rsidR="0047529C" w:rsidRPr="007A4F9F">
        <w:rPr>
          <w:rFonts w:ascii="Arial" w:hAnsi="Arial" w:cs="Arial"/>
          <w:bCs/>
        </w:rPr>
        <w:t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14124E" w:rsidRDefault="00852E15" w:rsidP="00C83218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  <w:iCs/>
        </w:rPr>
        <w:lastRenderedPageBreak/>
        <w:t xml:space="preserve">OFERUJEMY </w:t>
      </w:r>
      <w:r w:rsidRPr="0014124E">
        <w:rPr>
          <w:rFonts w:ascii="Arial" w:hAnsi="Arial" w:cs="Arial"/>
        </w:rPr>
        <w:t>wykonanie przedmiotu zamówienia</w:t>
      </w:r>
      <w:r w:rsidR="008E29F5">
        <w:rPr>
          <w:rFonts w:ascii="Arial" w:hAnsi="Arial" w:cs="Arial"/>
        </w:rPr>
        <w:t xml:space="preserve"> zgodnie z kosztorysem ofertowym</w:t>
      </w:r>
      <w:r w:rsidR="0014124E">
        <w:rPr>
          <w:rFonts w:ascii="Arial" w:hAnsi="Arial" w:cs="Arial"/>
        </w:rPr>
        <w:t>:</w:t>
      </w:r>
    </w:p>
    <w:p w:rsidR="00560185" w:rsidRDefault="001E56FD" w:rsidP="007B4B04">
      <w:pPr>
        <w:pStyle w:val="Zwykytekst1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za </w:t>
      </w:r>
      <w:r w:rsidRPr="001E56FD">
        <w:rPr>
          <w:rFonts w:ascii="Arial" w:hAnsi="Arial" w:cs="Arial"/>
          <w:b/>
        </w:rPr>
        <w:t>CENĘ</w:t>
      </w:r>
      <w:r>
        <w:rPr>
          <w:rFonts w:ascii="Arial" w:hAnsi="Arial" w:cs="Arial"/>
        </w:rPr>
        <w:t>:</w:t>
      </w:r>
    </w:p>
    <w:p w:rsidR="00D333FB" w:rsidRDefault="00D333FB" w:rsidP="007B4B04">
      <w:pPr>
        <w:pStyle w:val="Zwykytekst1"/>
        <w:spacing w:before="120"/>
        <w:ind w:left="360"/>
        <w:jc w:val="both"/>
        <w:rPr>
          <w:rFonts w:ascii="Arial" w:hAnsi="Arial" w:cs="Arial"/>
        </w:rPr>
      </w:pPr>
    </w:p>
    <w:p w:rsidR="007B4B04" w:rsidRPr="00E70C4C" w:rsidRDefault="007B4B04" w:rsidP="007B4B04">
      <w:pPr>
        <w:pStyle w:val="Zwykytekst1"/>
        <w:ind w:firstLine="360"/>
        <w:jc w:val="both"/>
        <w:rPr>
          <w:rFonts w:ascii="Arial" w:hAnsi="Arial" w:cs="Arial"/>
        </w:rPr>
      </w:pPr>
      <w:r w:rsidRPr="00E70C4C">
        <w:rPr>
          <w:rFonts w:ascii="Arial" w:hAnsi="Arial" w:cs="Arial"/>
          <w:b/>
        </w:rPr>
        <w:t>netto  ………………………………………………………... PLN</w:t>
      </w:r>
    </w:p>
    <w:p w:rsidR="007B4B04" w:rsidRDefault="007B4B04" w:rsidP="007B4B04">
      <w:pPr>
        <w:jc w:val="both"/>
        <w:rPr>
          <w:rFonts w:ascii="Arial" w:hAnsi="Arial" w:cs="Arial"/>
          <w:b/>
          <w:sz w:val="20"/>
          <w:szCs w:val="20"/>
        </w:rPr>
      </w:pPr>
    </w:p>
    <w:p w:rsidR="007B4B04" w:rsidRDefault="007B4B04" w:rsidP="007B4B04">
      <w:pPr>
        <w:jc w:val="both"/>
        <w:rPr>
          <w:rFonts w:ascii="Arial" w:hAnsi="Arial" w:cs="Arial"/>
          <w:b/>
          <w:sz w:val="20"/>
          <w:szCs w:val="20"/>
        </w:rPr>
      </w:pPr>
    </w:p>
    <w:p w:rsidR="007B4B04" w:rsidRDefault="00D333FB" w:rsidP="007B4B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B4B04">
        <w:rPr>
          <w:rFonts w:ascii="Arial" w:hAnsi="Arial" w:cs="Arial"/>
          <w:b/>
          <w:sz w:val="20"/>
          <w:szCs w:val="20"/>
        </w:rPr>
        <w:t>brutto ……………………………………………..………… PLN</w:t>
      </w:r>
    </w:p>
    <w:p w:rsidR="007B7A41" w:rsidRDefault="007B7A41" w:rsidP="007B4B04">
      <w:pPr>
        <w:jc w:val="both"/>
        <w:rPr>
          <w:rFonts w:ascii="Arial" w:hAnsi="Arial" w:cs="Arial"/>
          <w:b/>
          <w:sz w:val="20"/>
          <w:szCs w:val="20"/>
        </w:rPr>
      </w:pPr>
    </w:p>
    <w:p w:rsidR="007B4B04" w:rsidRDefault="007B4B04" w:rsidP="007B4B04">
      <w:pPr>
        <w:jc w:val="both"/>
        <w:rPr>
          <w:rFonts w:ascii="Arial" w:hAnsi="Arial" w:cs="Arial"/>
          <w:b/>
          <w:sz w:val="20"/>
          <w:szCs w:val="20"/>
        </w:rPr>
      </w:pPr>
    </w:p>
    <w:p w:rsidR="0032525F" w:rsidRDefault="007B4B04" w:rsidP="009F4F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Podatek VAT ………………………………………………. PLN</w:t>
      </w:r>
    </w:p>
    <w:p w:rsidR="00D7231B" w:rsidRDefault="00D7231B" w:rsidP="00D7231B">
      <w:pPr>
        <w:rPr>
          <w:rFonts w:ascii="Arial" w:hAnsi="Arial" w:cs="Arial"/>
          <w:b/>
          <w:sz w:val="20"/>
          <w:szCs w:val="20"/>
        </w:rPr>
      </w:pPr>
    </w:p>
    <w:p w:rsidR="009F4FEA" w:rsidRPr="009F4FEA" w:rsidRDefault="009F4FEA" w:rsidP="009F4FEA">
      <w:pPr>
        <w:jc w:val="both"/>
        <w:rPr>
          <w:rFonts w:ascii="Arial" w:hAnsi="Arial" w:cs="Arial"/>
          <w:b/>
          <w:sz w:val="20"/>
          <w:szCs w:val="20"/>
        </w:rPr>
      </w:pPr>
    </w:p>
    <w:p w:rsidR="00852E15" w:rsidRDefault="0014124E" w:rsidP="00C83218">
      <w:pPr>
        <w:pStyle w:val="Zwykytekst1"/>
        <w:numPr>
          <w:ilvl w:val="1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</w:t>
      </w:r>
      <w:r w:rsidR="00852E15" w:rsidRPr="0014124E">
        <w:rPr>
          <w:rFonts w:ascii="Arial" w:hAnsi="Arial" w:cs="Arial"/>
          <w:b/>
        </w:rPr>
        <w:t xml:space="preserve"> GWARANCJI </w:t>
      </w:r>
      <w:r w:rsidR="00852E15" w:rsidRPr="0014124E">
        <w:rPr>
          <w:rFonts w:ascii="Arial" w:hAnsi="Arial" w:cs="Arial"/>
        </w:rPr>
        <w:t xml:space="preserve">…………………… </w:t>
      </w:r>
      <w:r w:rsidR="009E421E">
        <w:rPr>
          <w:rFonts w:ascii="Arial" w:hAnsi="Arial" w:cs="Arial"/>
        </w:rPr>
        <w:t>LAT</w:t>
      </w:r>
    </w:p>
    <w:p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7529C" w:rsidRPr="008573E4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bCs/>
          <w:sz w:val="22"/>
          <w:szCs w:val="22"/>
        </w:rPr>
        <w:t xml:space="preserve">Informujemy, że wybór oferty </w:t>
      </w:r>
      <w:r w:rsidRPr="0055530F">
        <w:rPr>
          <w:rFonts w:ascii="Arial" w:hAnsi="Arial" w:cs="Arial"/>
          <w:b/>
          <w:sz w:val="22"/>
          <w:szCs w:val="22"/>
        </w:rPr>
        <w:t>nie będzie/będzie*</w:t>
      </w:r>
      <w:r w:rsidRPr="00371B6C">
        <w:rPr>
          <w:rFonts w:ascii="Arial" w:hAnsi="Arial" w:cs="Arial"/>
          <w:sz w:val="18"/>
          <w:szCs w:val="18"/>
          <w:lang w:eastAsia="pl-PL"/>
        </w:rPr>
        <w:t>(</w:t>
      </w:r>
      <w:r w:rsidRPr="00371B6C">
        <w:rPr>
          <w:rFonts w:ascii="Arial" w:hAnsi="Arial" w:cs="Arial"/>
          <w:i/>
          <w:sz w:val="18"/>
          <w:szCs w:val="18"/>
          <w:lang w:eastAsia="pl-PL"/>
        </w:rPr>
        <w:t>niepotrzebne skreślić</w:t>
      </w:r>
      <w:r w:rsidRPr="00371B6C">
        <w:rPr>
          <w:rFonts w:ascii="Arial" w:hAnsi="Arial" w:cs="Arial"/>
          <w:sz w:val="18"/>
          <w:szCs w:val="18"/>
          <w:lang w:eastAsia="pl-PL"/>
        </w:rPr>
        <w:t>)</w:t>
      </w:r>
      <w:r w:rsidRPr="008573E4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47529C" w:rsidRPr="008573E4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bCs/>
          <w:sz w:val="22"/>
          <w:szCs w:val="22"/>
        </w:rPr>
        <w:t xml:space="preserve">Rodzaj usługi, których świadczenie będzie prowadzić do powstania u Zamawiającego obowiązku podatkowego zgodnie z przepisami o podatku od towarów i usług (VAT):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47529C" w:rsidRPr="008573E4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bCs/>
          <w:sz w:val="22"/>
          <w:szCs w:val="22"/>
        </w:rPr>
        <w:t xml:space="preserve">Wartość ww. usług bez kwoty podatku od towarów i usług (VAT) wynosi: </w:t>
      </w:r>
      <w:r>
        <w:rPr>
          <w:rFonts w:ascii="Arial" w:hAnsi="Arial" w:cs="Arial"/>
          <w:bCs/>
          <w:sz w:val="22"/>
          <w:szCs w:val="22"/>
        </w:rPr>
        <w:t xml:space="preserve">……………………………………………….. </w:t>
      </w:r>
      <w:r w:rsidRPr="008573E4">
        <w:rPr>
          <w:rFonts w:ascii="Arial" w:hAnsi="Arial" w:cs="Arial"/>
          <w:bCs/>
          <w:sz w:val="22"/>
          <w:szCs w:val="22"/>
        </w:rPr>
        <w:t>PLN.</w:t>
      </w:r>
    </w:p>
    <w:p w:rsidR="0047529C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</w:t>
      </w:r>
      <w:r>
        <w:rPr>
          <w:rFonts w:ascii="Arial" w:hAnsi="Arial" w:cs="Arial"/>
          <w:bCs/>
          <w:sz w:val="22"/>
          <w:szCs w:val="22"/>
        </w:rPr>
        <w:t>………………. %</w:t>
      </w:r>
    </w:p>
    <w:p w:rsidR="0047529C" w:rsidRPr="008B50FC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B50FC">
        <w:rPr>
          <w:rFonts w:ascii="Arial" w:hAnsi="Arial" w:cs="Arial"/>
          <w:b/>
          <w:sz w:val="22"/>
          <w:szCs w:val="22"/>
        </w:rPr>
        <w:t>ZOBOWIĄZUJEMY SIĘ</w:t>
      </w:r>
      <w:r w:rsidRPr="008B50FC">
        <w:rPr>
          <w:rFonts w:ascii="Arial" w:hAnsi="Arial" w:cs="Arial"/>
          <w:sz w:val="22"/>
          <w:szCs w:val="22"/>
        </w:rPr>
        <w:t xml:space="preserve"> do wykonania przedmiotu zamówienia </w:t>
      </w:r>
      <w:r w:rsidRPr="008B50FC">
        <w:rPr>
          <w:rFonts w:ascii="Arial" w:hAnsi="Arial" w:cs="Arial"/>
          <w:b/>
          <w:bCs/>
          <w:sz w:val="22"/>
          <w:szCs w:val="22"/>
        </w:rPr>
        <w:t xml:space="preserve">w terminie do </w:t>
      </w:r>
      <w:r w:rsidR="00361119">
        <w:rPr>
          <w:rFonts w:ascii="Arial" w:hAnsi="Arial" w:cs="Arial"/>
          <w:b/>
          <w:bCs/>
          <w:sz w:val="22"/>
          <w:szCs w:val="22"/>
        </w:rPr>
        <w:t>90 dni od dnia przekazania placu budowy</w:t>
      </w:r>
      <w:r w:rsidRPr="008B50FC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7529C" w:rsidRPr="008B50FC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B50FC">
        <w:rPr>
          <w:rFonts w:ascii="Arial" w:hAnsi="Arial" w:cs="Arial"/>
          <w:b/>
          <w:sz w:val="22"/>
          <w:szCs w:val="22"/>
        </w:rPr>
        <w:t xml:space="preserve">AKCEPTUJEMY </w:t>
      </w:r>
      <w:r w:rsidRPr="008B50FC">
        <w:rPr>
          <w:rFonts w:ascii="Arial" w:hAnsi="Arial" w:cs="Arial"/>
          <w:sz w:val="22"/>
          <w:szCs w:val="22"/>
        </w:rPr>
        <w:t>warunki płatności określone przez Zamawiającego w Specyfikacji Warunków Zamówienia.</w:t>
      </w:r>
    </w:p>
    <w:p w:rsidR="0047529C" w:rsidRPr="008B50FC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B50FC">
        <w:rPr>
          <w:rFonts w:ascii="Arial" w:hAnsi="Arial" w:cs="Arial"/>
          <w:b/>
          <w:sz w:val="22"/>
          <w:szCs w:val="22"/>
        </w:rPr>
        <w:t>JESTEŚMY</w:t>
      </w:r>
      <w:r w:rsidRPr="008B50FC">
        <w:rPr>
          <w:rFonts w:ascii="Arial" w:hAnsi="Arial" w:cs="Arial"/>
          <w:sz w:val="22"/>
          <w:szCs w:val="22"/>
        </w:rPr>
        <w:t xml:space="preserve"> związani ofertą przez czas wskazany w Specyfikacji Warunków Zamówienia.</w:t>
      </w:r>
    </w:p>
    <w:p w:rsidR="0047529C" w:rsidRDefault="0047529C" w:rsidP="0047529C">
      <w:pPr>
        <w:numPr>
          <w:ilvl w:val="0"/>
          <w:numId w:val="4"/>
        </w:numPr>
        <w:tabs>
          <w:tab w:val="clear" w:pos="705"/>
          <w:tab w:val="num" w:pos="284"/>
        </w:tabs>
        <w:spacing w:before="240" w:after="24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B50FC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09"/>
        <w:gridCol w:w="3110"/>
      </w:tblGrid>
      <w:tr w:rsidR="003C57FA" w:rsidRPr="00C47070" w:rsidTr="003C57FA">
        <w:tc>
          <w:tcPr>
            <w:tcW w:w="2958" w:type="dxa"/>
            <w:shd w:val="clear" w:color="auto" w:fill="auto"/>
            <w:vAlign w:val="center"/>
          </w:tcPr>
          <w:p w:rsidR="003C57FA" w:rsidRDefault="003C57FA" w:rsidP="003C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Podwykonawca</w:t>
            </w:r>
          </w:p>
          <w:p w:rsidR="003C57FA" w:rsidRPr="00C47070" w:rsidRDefault="003C57FA" w:rsidP="003C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(firma lub nazwa)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3C57FA" w:rsidRDefault="003C57FA" w:rsidP="003B7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 xml:space="preserve">Część zamówienia </w:t>
            </w:r>
          </w:p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(zakres rzeczowy)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3C57FA" w:rsidRDefault="003C57FA" w:rsidP="003C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Wartość ( brutto w PLN)</w:t>
            </w:r>
          </w:p>
          <w:p w:rsidR="003C57FA" w:rsidRPr="00C47070" w:rsidRDefault="003C57FA" w:rsidP="003C5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7070">
              <w:rPr>
                <w:rFonts w:ascii="Calibri" w:hAnsi="Calibri" w:cs="Calibri"/>
              </w:rPr>
              <w:t>lub procentowa część zamówienia</w:t>
            </w:r>
          </w:p>
        </w:tc>
      </w:tr>
      <w:tr w:rsidR="003C57FA" w:rsidRPr="00C47070" w:rsidTr="003C57FA">
        <w:trPr>
          <w:trHeight w:val="517"/>
        </w:trPr>
        <w:tc>
          <w:tcPr>
            <w:tcW w:w="2958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9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0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C57FA" w:rsidRPr="00C47070" w:rsidTr="003C57FA">
        <w:trPr>
          <w:trHeight w:val="493"/>
        </w:trPr>
        <w:tc>
          <w:tcPr>
            <w:tcW w:w="2958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9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10" w:type="dxa"/>
            <w:shd w:val="clear" w:color="auto" w:fill="auto"/>
          </w:tcPr>
          <w:p w:rsidR="003C57FA" w:rsidRPr="00C47070" w:rsidRDefault="003C57FA" w:rsidP="003B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3C57FA" w:rsidRPr="008B50FC" w:rsidRDefault="003C57FA" w:rsidP="003C57FA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:rsidR="0047529C" w:rsidRDefault="0047529C" w:rsidP="0047529C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DF1E76">
        <w:rPr>
          <w:rFonts w:ascii="Arial" w:hAnsi="Arial" w:cs="Arial"/>
          <w:bCs/>
          <w:sz w:val="22"/>
          <w:szCs w:val="22"/>
        </w:rPr>
        <w:t xml:space="preserve">Nazwy (firmy) podwykonawców, na których zasoby powołuję (-jemy) się na zasadach określonych w art. 118 PZP, w celu wykazania spełniania warunków udziału w postępowaniu: </w:t>
      </w:r>
      <w:r w:rsidRPr="00DF1E76">
        <w:rPr>
          <w:rFonts w:ascii="Arial" w:hAnsi="Arial" w:cs="Arial"/>
          <w:sz w:val="20"/>
          <w:szCs w:val="20"/>
        </w:rPr>
        <w:t>………………………………………………………………………..……………………………………</w:t>
      </w:r>
    </w:p>
    <w:p w:rsidR="0047529C" w:rsidRPr="00DF1E76" w:rsidRDefault="0047529C" w:rsidP="0047529C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F1E76">
        <w:rPr>
          <w:rFonts w:ascii="Arial" w:hAnsi="Arial" w:cs="Arial"/>
          <w:bCs/>
          <w:sz w:val="22"/>
          <w:szCs w:val="22"/>
        </w:rPr>
        <w:t>Następujące informacje zawarte w mojej (naszej) ofercie stanowią tajemnicę przedsiębiorstwa:</w:t>
      </w:r>
    </w:p>
    <w:p w:rsidR="0047529C" w:rsidRDefault="0047529C" w:rsidP="0047529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1E7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………………………………………………………………………..……………………………………</w:t>
      </w:r>
    </w:p>
    <w:p w:rsidR="0047529C" w:rsidRDefault="0047529C" w:rsidP="0047529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1E76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mojej (naszej) oferty. </w:t>
      </w:r>
    </w:p>
    <w:p w:rsidR="0047529C" w:rsidRPr="00DF1E76" w:rsidRDefault="0047529C" w:rsidP="0047529C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1E76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:rsidR="0047529C" w:rsidRPr="00371B6C" w:rsidRDefault="0047529C" w:rsidP="0047529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1E76"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F1E76">
        <w:rPr>
          <w:rFonts w:ascii="Arial" w:hAnsi="Arial" w:cs="Arial"/>
          <w:sz w:val="20"/>
          <w:szCs w:val="20"/>
        </w:rPr>
        <w:t>…</w:t>
      </w:r>
      <w:r w:rsidRPr="00371B6C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</w:t>
      </w:r>
    </w:p>
    <w:p w:rsidR="0047529C" w:rsidRPr="008573E4" w:rsidRDefault="0047529C" w:rsidP="0047529C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sz w:val="22"/>
          <w:szCs w:val="22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</w:t>
      </w:r>
      <w:r w:rsidRPr="008573E4">
        <w:rPr>
          <w:rFonts w:ascii="Arial" w:hAnsi="Arial" w:cs="Arial"/>
          <w:sz w:val="22"/>
          <w:szCs w:val="22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:rsidR="0047529C" w:rsidRPr="00371B6C" w:rsidRDefault="0047529C" w:rsidP="0047529C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573E4">
        <w:rPr>
          <w:rFonts w:ascii="Arial" w:hAnsi="Arial" w:cs="Arial"/>
          <w:sz w:val="22"/>
          <w:szCs w:val="22"/>
          <w:lang w:eastAsia="pl-PL"/>
        </w:rPr>
        <w:t>Oświadczam (-my), że wypełniłem (-niliśmy) obowiązki informacyjne przewidziane w art. 13 lub art. 14 RODO wobec osób fizycznych, od których dane osobowe bezpośrednio lub pośrednio</w:t>
      </w:r>
      <w:r w:rsidRPr="00371B6C">
        <w:rPr>
          <w:rFonts w:ascii="Arial" w:hAnsi="Arial" w:cs="Arial"/>
          <w:sz w:val="22"/>
          <w:szCs w:val="22"/>
          <w:lang w:eastAsia="pl-PL"/>
        </w:rPr>
        <w:t xml:space="preserve"> pozyskaliśmy w celu ubiegania się o udzielenie zamówienia publicznego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371B6C">
        <w:rPr>
          <w:rFonts w:ascii="Arial" w:hAnsi="Arial" w:cs="Arial"/>
          <w:sz w:val="22"/>
          <w:szCs w:val="22"/>
          <w:lang w:eastAsia="pl-PL"/>
        </w:rPr>
        <w:t>w niniejszym postępowaniu.</w:t>
      </w:r>
    </w:p>
    <w:p w:rsidR="0047529C" w:rsidRPr="00371B6C" w:rsidRDefault="0047529C" w:rsidP="0047529C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71B6C">
        <w:rPr>
          <w:rFonts w:ascii="Arial" w:hAnsi="Arial" w:cs="Arial"/>
          <w:b/>
          <w:sz w:val="22"/>
          <w:szCs w:val="22"/>
        </w:rPr>
        <w:t xml:space="preserve">ZAŁĄCZNIKAMI </w:t>
      </w:r>
      <w:r w:rsidRPr="00371B6C">
        <w:rPr>
          <w:rFonts w:ascii="Arial" w:hAnsi="Arial" w:cs="Arial"/>
          <w:sz w:val="22"/>
          <w:szCs w:val="22"/>
        </w:rPr>
        <w:t>do oferty, stanowiącymi jej integralną część są:</w:t>
      </w:r>
    </w:p>
    <w:p w:rsidR="0047529C" w:rsidRPr="0014124E" w:rsidRDefault="0047529C" w:rsidP="0047529C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1._____________________________________________________________________</w:t>
      </w:r>
    </w:p>
    <w:p w:rsidR="0047529C" w:rsidRPr="0014124E" w:rsidRDefault="0047529C" w:rsidP="0047529C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:rsidR="0047529C" w:rsidRPr="0014124E" w:rsidRDefault="0047529C" w:rsidP="0047529C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2._____________________________________________________________________</w:t>
      </w:r>
    </w:p>
    <w:p w:rsidR="0047529C" w:rsidRPr="0014124E" w:rsidRDefault="0047529C" w:rsidP="0047529C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:rsidR="0047529C" w:rsidRPr="0014124E" w:rsidRDefault="0047529C" w:rsidP="0047529C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3______________________________________________________________________</w:t>
      </w:r>
    </w:p>
    <w:p w:rsidR="0047529C" w:rsidRPr="0014124E" w:rsidRDefault="0047529C" w:rsidP="0047529C">
      <w:pPr>
        <w:pStyle w:val="Zwykytekst1"/>
        <w:ind w:right="-1"/>
        <w:jc w:val="both"/>
        <w:rPr>
          <w:rFonts w:ascii="Arial" w:hAnsi="Arial" w:cs="Arial"/>
        </w:rPr>
      </w:pPr>
    </w:p>
    <w:p w:rsidR="0047529C" w:rsidRPr="0014124E" w:rsidRDefault="0047529C" w:rsidP="0047529C">
      <w:pPr>
        <w:pStyle w:val="Zwykytekst1"/>
        <w:ind w:right="-1"/>
        <w:jc w:val="both"/>
        <w:rPr>
          <w:rFonts w:ascii="Arial" w:hAnsi="Arial" w:cs="Arial"/>
        </w:rPr>
      </w:pPr>
    </w:p>
    <w:p w:rsidR="0047529C" w:rsidRPr="0014124E" w:rsidRDefault="00D333FB" w:rsidP="0047529C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7529C" w:rsidRPr="0014124E">
        <w:rPr>
          <w:rFonts w:ascii="Arial" w:hAnsi="Arial" w:cs="Arial"/>
        </w:rPr>
        <w:t>__</w:t>
      </w:r>
      <w:r w:rsidR="0047529C">
        <w:rPr>
          <w:rFonts w:ascii="Arial" w:hAnsi="Arial" w:cs="Arial"/>
        </w:rPr>
        <w:t>________________ dnia __ __ 2021</w:t>
      </w:r>
      <w:r w:rsidR="0047529C" w:rsidRPr="0014124E">
        <w:rPr>
          <w:rFonts w:ascii="Arial" w:hAnsi="Arial" w:cs="Arial"/>
        </w:rPr>
        <w:t xml:space="preserve"> roku</w:t>
      </w:r>
      <w:r w:rsidR="0047529C" w:rsidRPr="0014124E">
        <w:rPr>
          <w:rFonts w:ascii="Arial" w:hAnsi="Arial" w:cs="Arial"/>
        </w:rPr>
        <w:tab/>
      </w:r>
    </w:p>
    <w:p w:rsidR="0047529C" w:rsidRPr="0014124E" w:rsidRDefault="0047529C" w:rsidP="0047529C">
      <w:pPr>
        <w:pStyle w:val="Zwykytekst1"/>
        <w:ind w:right="-1"/>
        <w:jc w:val="both"/>
        <w:rPr>
          <w:rFonts w:ascii="Arial" w:hAnsi="Arial" w:cs="Arial"/>
          <w:b/>
          <w:i/>
        </w:rPr>
      </w:pPr>
    </w:p>
    <w:p w:rsidR="0047529C" w:rsidRDefault="0047529C" w:rsidP="0047529C">
      <w:pPr>
        <w:jc w:val="both"/>
        <w:rPr>
          <w:rFonts w:ascii="Arial" w:hAnsi="Arial" w:cs="Arial"/>
          <w:sz w:val="20"/>
          <w:szCs w:val="20"/>
        </w:rPr>
      </w:pPr>
    </w:p>
    <w:p w:rsidR="0047529C" w:rsidRDefault="0047529C" w:rsidP="0047529C">
      <w:pPr>
        <w:jc w:val="both"/>
        <w:rPr>
          <w:rFonts w:ascii="Arial" w:hAnsi="Arial" w:cs="Arial"/>
          <w:sz w:val="20"/>
          <w:szCs w:val="20"/>
        </w:rPr>
      </w:pPr>
    </w:p>
    <w:p w:rsidR="0047529C" w:rsidRDefault="0047529C" w:rsidP="0047529C">
      <w:pPr>
        <w:jc w:val="both"/>
        <w:rPr>
          <w:rFonts w:ascii="Arial" w:hAnsi="Arial" w:cs="Arial"/>
          <w:sz w:val="20"/>
          <w:szCs w:val="20"/>
        </w:rPr>
      </w:pPr>
    </w:p>
    <w:p w:rsidR="0047529C" w:rsidRPr="00DF1E76" w:rsidRDefault="0047529C" w:rsidP="0047529C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DF1E76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DF1E76">
        <w:rPr>
          <w:rFonts w:ascii="Arial" w:hAnsi="Arial" w:cs="Arial"/>
          <w:bCs/>
          <w:i/>
          <w:sz w:val="22"/>
          <w:szCs w:val="22"/>
        </w:rPr>
        <w:tab/>
      </w:r>
      <w:r w:rsidRPr="00DF1E7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DF1E76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:rsidR="0047529C" w:rsidRPr="00DF1E76" w:rsidRDefault="0047529C" w:rsidP="0047529C">
      <w:pPr>
        <w:rPr>
          <w:rFonts w:ascii="Arial" w:hAnsi="Arial" w:cs="Arial"/>
          <w:bCs/>
          <w:i/>
          <w:sz w:val="22"/>
          <w:szCs w:val="22"/>
        </w:rPr>
      </w:pPr>
      <w:r w:rsidRPr="00DF1E7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:rsidR="0047529C" w:rsidRPr="00DF1E76" w:rsidRDefault="0047529C" w:rsidP="0047529C">
      <w:pPr>
        <w:rPr>
          <w:rFonts w:ascii="Arial" w:hAnsi="Arial" w:cs="Arial"/>
          <w:bCs/>
          <w:sz w:val="22"/>
          <w:szCs w:val="22"/>
        </w:rPr>
      </w:pPr>
      <w:r w:rsidRPr="00DF1E7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:rsidR="0047529C" w:rsidRPr="0014124E" w:rsidRDefault="0047529C" w:rsidP="0047529C">
      <w:pPr>
        <w:jc w:val="both"/>
        <w:rPr>
          <w:rFonts w:ascii="Arial" w:hAnsi="Arial" w:cs="Arial"/>
          <w:sz w:val="20"/>
          <w:szCs w:val="20"/>
        </w:rPr>
      </w:pPr>
    </w:p>
    <w:p w:rsidR="00DF1E76" w:rsidRPr="0014124E" w:rsidRDefault="00DF1E76" w:rsidP="0047529C">
      <w:pPr>
        <w:pStyle w:val="Zwykytekst1"/>
        <w:spacing w:before="120" w:after="240" w:line="360" w:lineRule="auto"/>
        <w:ind w:left="360"/>
        <w:jc w:val="both"/>
        <w:rPr>
          <w:rFonts w:ascii="Arial" w:hAnsi="Arial" w:cs="Arial"/>
        </w:rPr>
      </w:pPr>
    </w:p>
    <w:sectPr w:rsidR="00DF1E76" w:rsidRPr="0014124E" w:rsidSect="009558BA">
      <w:headerReference w:type="default" r:id="rId8"/>
      <w:footerReference w:type="default" r:id="rId9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66" w:rsidRDefault="00CA6366">
      <w:r>
        <w:separator/>
      </w:r>
    </w:p>
  </w:endnote>
  <w:endnote w:type="continuationSeparator" w:id="0">
    <w:p w:rsidR="00CA6366" w:rsidRDefault="00C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E6" w:rsidRPr="00595BCB" w:rsidRDefault="00B165E6">
    <w:pPr>
      <w:pStyle w:val="Stopka"/>
      <w:jc w:val="center"/>
      <w:rPr>
        <w:rFonts w:ascii="Arial" w:hAnsi="Arial" w:cs="Arial"/>
        <w:sz w:val="20"/>
        <w:szCs w:val="20"/>
      </w:rPr>
    </w:pPr>
    <w:r w:rsidRPr="00595BCB">
      <w:rPr>
        <w:rFonts w:ascii="Arial" w:hAnsi="Arial" w:cs="Arial"/>
        <w:sz w:val="20"/>
        <w:szCs w:val="20"/>
      </w:rPr>
      <w:fldChar w:fldCharType="begin"/>
    </w:r>
    <w:r w:rsidRPr="00595BCB">
      <w:rPr>
        <w:rFonts w:ascii="Arial" w:hAnsi="Arial" w:cs="Arial"/>
        <w:sz w:val="20"/>
        <w:szCs w:val="20"/>
      </w:rPr>
      <w:instrText xml:space="preserve"> PAGE   \* MERGEFORMAT </w:instrText>
    </w:r>
    <w:r w:rsidRPr="00595BCB">
      <w:rPr>
        <w:rFonts w:ascii="Arial" w:hAnsi="Arial" w:cs="Arial"/>
        <w:sz w:val="20"/>
        <w:szCs w:val="20"/>
      </w:rPr>
      <w:fldChar w:fldCharType="separate"/>
    </w:r>
    <w:r w:rsidR="00FF05A8">
      <w:rPr>
        <w:rFonts w:ascii="Arial" w:hAnsi="Arial" w:cs="Arial"/>
        <w:noProof/>
        <w:sz w:val="20"/>
        <w:szCs w:val="20"/>
      </w:rPr>
      <w:t>1</w:t>
    </w:r>
    <w:r w:rsidRPr="00595BC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66" w:rsidRDefault="00CA6366">
      <w:r>
        <w:separator/>
      </w:r>
    </w:p>
  </w:footnote>
  <w:footnote w:type="continuationSeparator" w:id="0">
    <w:p w:rsidR="00CA6366" w:rsidRDefault="00C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E6" w:rsidRDefault="00B165E6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</w:p>
  <w:p w:rsidR="00B165E6" w:rsidRPr="00F60765" w:rsidRDefault="00B165E6" w:rsidP="002D4FF3">
    <w:pPr>
      <w:tabs>
        <w:tab w:val="right" w:pos="9355"/>
      </w:tabs>
      <w:jc w:val="both"/>
      <w:rPr>
        <w:rFonts w:ascii="Arial" w:hAnsi="Arial" w:cs="Arial"/>
      </w:rPr>
    </w:pPr>
    <w:r w:rsidRPr="00F60765">
      <w:rPr>
        <w:rFonts w:ascii="Arial" w:hAnsi="Arial" w:cs="Arial"/>
        <w:b/>
        <w:sz w:val="20"/>
        <w:szCs w:val="22"/>
      </w:rPr>
      <w:t xml:space="preserve">Numer sprawy: </w:t>
    </w:r>
    <w:r w:rsidR="005D11AC">
      <w:rPr>
        <w:rFonts w:ascii="Arial" w:hAnsi="Arial" w:cs="Arial"/>
        <w:b/>
        <w:sz w:val="20"/>
        <w:szCs w:val="22"/>
      </w:rPr>
      <w:t>SA</w:t>
    </w:r>
    <w:r w:rsidR="00A5464E" w:rsidRPr="00F60765">
      <w:rPr>
        <w:rFonts w:ascii="Arial" w:hAnsi="Arial" w:cs="Arial"/>
        <w:b/>
        <w:sz w:val="20"/>
        <w:szCs w:val="22"/>
      </w:rPr>
      <w:t>.27</w:t>
    </w:r>
    <w:r w:rsidR="00B06FDD" w:rsidRPr="00F60765">
      <w:rPr>
        <w:rFonts w:ascii="Arial" w:hAnsi="Arial" w:cs="Arial"/>
        <w:b/>
        <w:sz w:val="20"/>
        <w:szCs w:val="22"/>
      </w:rPr>
      <w:t>0</w:t>
    </w:r>
    <w:r w:rsidR="00A5464E" w:rsidRPr="00F60765">
      <w:rPr>
        <w:rFonts w:ascii="Arial" w:hAnsi="Arial" w:cs="Arial"/>
        <w:b/>
        <w:sz w:val="20"/>
        <w:szCs w:val="22"/>
      </w:rPr>
      <w:t>.</w:t>
    </w:r>
    <w:r w:rsidR="00D333FB">
      <w:rPr>
        <w:rFonts w:ascii="Arial" w:hAnsi="Arial" w:cs="Arial"/>
        <w:b/>
        <w:sz w:val="20"/>
        <w:szCs w:val="22"/>
      </w:rPr>
      <w:t>10</w:t>
    </w:r>
    <w:r w:rsidRPr="00F60765">
      <w:rPr>
        <w:rFonts w:ascii="Arial" w:hAnsi="Arial" w:cs="Arial"/>
        <w:b/>
        <w:sz w:val="20"/>
        <w:szCs w:val="22"/>
      </w:rPr>
      <w:t>.202</w:t>
    </w:r>
    <w:r w:rsidR="00371B6C" w:rsidRPr="00F60765">
      <w:rPr>
        <w:rFonts w:ascii="Arial" w:hAnsi="Arial" w:cs="Arial"/>
        <w:b/>
        <w:sz w:val="20"/>
        <w:szCs w:val="22"/>
      </w:rPr>
      <w:t>1</w:t>
    </w:r>
    <w:r w:rsidRPr="00F60765">
      <w:rPr>
        <w:rFonts w:ascii="Arial" w:hAnsi="Arial" w:cs="Arial"/>
        <w:b/>
        <w:sz w:val="20"/>
        <w:szCs w:val="22"/>
      </w:rPr>
      <w:tab/>
      <w:t>Załącznik nr 1</w:t>
    </w:r>
  </w:p>
  <w:p w:rsidR="00B165E6" w:rsidRPr="002D4FF3" w:rsidRDefault="00B165E6" w:rsidP="002D4FF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0255BE"/>
    <w:multiLevelType w:val="hybridMultilevel"/>
    <w:tmpl w:val="D990E8F6"/>
    <w:lvl w:ilvl="0" w:tplc="D67AABC2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8"/>
  </w:num>
  <w:num w:numId="5">
    <w:abstractNumId w:val="41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2FE0"/>
    <w:rsid w:val="00013134"/>
    <w:rsid w:val="00015FE1"/>
    <w:rsid w:val="00017BF7"/>
    <w:rsid w:val="00020069"/>
    <w:rsid w:val="0002088B"/>
    <w:rsid w:val="00021128"/>
    <w:rsid w:val="000212A4"/>
    <w:rsid w:val="000218EB"/>
    <w:rsid w:val="00022019"/>
    <w:rsid w:val="00022788"/>
    <w:rsid w:val="00022B85"/>
    <w:rsid w:val="00025091"/>
    <w:rsid w:val="000256E3"/>
    <w:rsid w:val="00025ECE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19FA"/>
    <w:rsid w:val="00052404"/>
    <w:rsid w:val="00055FDC"/>
    <w:rsid w:val="00056B29"/>
    <w:rsid w:val="00056C29"/>
    <w:rsid w:val="00057EDF"/>
    <w:rsid w:val="000604AF"/>
    <w:rsid w:val="000608DA"/>
    <w:rsid w:val="00060E7C"/>
    <w:rsid w:val="0006151A"/>
    <w:rsid w:val="00061920"/>
    <w:rsid w:val="00061C2B"/>
    <w:rsid w:val="00062D77"/>
    <w:rsid w:val="00063949"/>
    <w:rsid w:val="00065BD3"/>
    <w:rsid w:val="00065E28"/>
    <w:rsid w:val="00066226"/>
    <w:rsid w:val="00067C9E"/>
    <w:rsid w:val="00070760"/>
    <w:rsid w:val="000716F7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2FED"/>
    <w:rsid w:val="00084755"/>
    <w:rsid w:val="0008562E"/>
    <w:rsid w:val="00086F04"/>
    <w:rsid w:val="0008772E"/>
    <w:rsid w:val="0009054B"/>
    <w:rsid w:val="00091094"/>
    <w:rsid w:val="000911B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D29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39ED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2E4B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18BC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1CB"/>
    <w:rsid w:val="00167499"/>
    <w:rsid w:val="001701C7"/>
    <w:rsid w:val="00170802"/>
    <w:rsid w:val="00170941"/>
    <w:rsid w:val="00171C99"/>
    <w:rsid w:val="00172F96"/>
    <w:rsid w:val="00173142"/>
    <w:rsid w:val="001746FC"/>
    <w:rsid w:val="00174A29"/>
    <w:rsid w:val="00175395"/>
    <w:rsid w:val="00175D54"/>
    <w:rsid w:val="00176199"/>
    <w:rsid w:val="00176D82"/>
    <w:rsid w:val="00177510"/>
    <w:rsid w:val="001775B4"/>
    <w:rsid w:val="00181C54"/>
    <w:rsid w:val="00182B05"/>
    <w:rsid w:val="0018307F"/>
    <w:rsid w:val="0018362D"/>
    <w:rsid w:val="0018413B"/>
    <w:rsid w:val="001843E4"/>
    <w:rsid w:val="00184D83"/>
    <w:rsid w:val="00185CD6"/>
    <w:rsid w:val="00186BE7"/>
    <w:rsid w:val="00190D55"/>
    <w:rsid w:val="00190D7C"/>
    <w:rsid w:val="00190DA1"/>
    <w:rsid w:val="001914C7"/>
    <w:rsid w:val="00191F6A"/>
    <w:rsid w:val="001920E6"/>
    <w:rsid w:val="001933A9"/>
    <w:rsid w:val="001935F2"/>
    <w:rsid w:val="0019686D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57D"/>
    <w:rsid w:val="001C0FF8"/>
    <w:rsid w:val="001C269C"/>
    <w:rsid w:val="001C37A8"/>
    <w:rsid w:val="001C38D0"/>
    <w:rsid w:val="001C4615"/>
    <w:rsid w:val="001C593E"/>
    <w:rsid w:val="001C633C"/>
    <w:rsid w:val="001C7BDE"/>
    <w:rsid w:val="001D0F37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E56FD"/>
    <w:rsid w:val="001E7266"/>
    <w:rsid w:val="001F00AB"/>
    <w:rsid w:val="001F07EC"/>
    <w:rsid w:val="001F26A4"/>
    <w:rsid w:val="001F2705"/>
    <w:rsid w:val="001F2D9C"/>
    <w:rsid w:val="001F32C7"/>
    <w:rsid w:val="001F3FA5"/>
    <w:rsid w:val="001F4B32"/>
    <w:rsid w:val="001F4F64"/>
    <w:rsid w:val="001F5DA3"/>
    <w:rsid w:val="001F6AFC"/>
    <w:rsid w:val="001F788D"/>
    <w:rsid w:val="001F7D2E"/>
    <w:rsid w:val="00201797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7E25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13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ABB"/>
    <w:rsid w:val="00250E7B"/>
    <w:rsid w:val="00251E73"/>
    <w:rsid w:val="00252CB7"/>
    <w:rsid w:val="00253076"/>
    <w:rsid w:val="002535FF"/>
    <w:rsid w:val="002538F2"/>
    <w:rsid w:val="0025419B"/>
    <w:rsid w:val="0025485D"/>
    <w:rsid w:val="0025525E"/>
    <w:rsid w:val="00255A69"/>
    <w:rsid w:val="00256086"/>
    <w:rsid w:val="00256AD3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1F69"/>
    <w:rsid w:val="002B2EEC"/>
    <w:rsid w:val="002B3427"/>
    <w:rsid w:val="002B5293"/>
    <w:rsid w:val="002B6AE1"/>
    <w:rsid w:val="002B7708"/>
    <w:rsid w:val="002B7893"/>
    <w:rsid w:val="002C3229"/>
    <w:rsid w:val="002C5310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B74"/>
    <w:rsid w:val="002D4FF3"/>
    <w:rsid w:val="002D6767"/>
    <w:rsid w:val="002D75AC"/>
    <w:rsid w:val="002D7AF2"/>
    <w:rsid w:val="002D7F2E"/>
    <w:rsid w:val="002E31A2"/>
    <w:rsid w:val="002E6267"/>
    <w:rsid w:val="002E6B0E"/>
    <w:rsid w:val="002E6E46"/>
    <w:rsid w:val="002F155C"/>
    <w:rsid w:val="002F1A4E"/>
    <w:rsid w:val="002F2ED2"/>
    <w:rsid w:val="002F334C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25F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3998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4BE"/>
    <w:rsid w:val="00354696"/>
    <w:rsid w:val="00355D36"/>
    <w:rsid w:val="00355F1C"/>
    <w:rsid w:val="003561C2"/>
    <w:rsid w:val="003567CA"/>
    <w:rsid w:val="00356DE7"/>
    <w:rsid w:val="003578D3"/>
    <w:rsid w:val="00357FA7"/>
    <w:rsid w:val="00361119"/>
    <w:rsid w:val="00362A96"/>
    <w:rsid w:val="00362C8E"/>
    <w:rsid w:val="0037072B"/>
    <w:rsid w:val="00370E55"/>
    <w:rsid w:val="00371228"/>
    <w:rsid w:val="00371B6C"/>
    <w:rsid w:val="0037258F"/>
    <w:rsid w:val="00372C92"/>
    <w:rsid w:val="00372E04"/>
    <w:rsid w:val="003731C3"/>
    <w:rsid w:val="0038019C"/>
    <w:rsid w:val="00381BBE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0BFC"/>
    <w:rsid w:val="003A1136"/>
    <w:rsid w:val="003A27B1"/>
    <w:rsid w:val="003A3CFE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3432"/>
    <w:rsid w:val="003B4DC0"/>
    <w:rsid w:val="003B4EAF"/>
    <w:rsid w:val="003B5621"/>
    <w:rsid w:val="003B5678"/>
    <w:rsid w:val="003B6113"/>
    <w:rsid w:val="003B61D9"/>
    <w:rsid w:val="003B62D8"/>
    <w:rsid w:val="003B641A"/>
    <w:rsid w:val="003B72CA"/>
    <w:rsid w:val="003B72D7"/>
    <w:rsid w:val="003B7A95"/>
    <w:rsid w:val="003B7F32"/>
    <w:rsid w:val="003C014B"/>
    <w:rsid w:val="003C14A6"/>
    <w:rsid w:val="003C30D3"/>
    <w:rsid w:val="003C3668"/>
    <w:rsid w:val="003C57FA"/>
    <w:rsid w:val="003C698B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0930"/>
    <w:rsid w:val="003F17FD"/>
    <w:rsid w:val="003F1888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A33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57EF"/>
    <w:rsid w:val="00445CE8"/>
    <w:rsid w:val="00446741"/>
    <w:rsid w:val="004469D6"/>
    <w:rsid w:val="00450251"/>
    <w:rsid w:val="0045076F"/>
    <w:rsid w:val="004526DB"/>
    <w:rsid w:val="00452D34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14C"/>
    <w:rsid w:val="00474287"/>
    <w:rsid w:val="0047529C"/>
    <w:rsid w:val="00475B55"/>
    <w:rsid w:val="00477C53"/>
    <w:rsid w:val="004802D6"/>
    <w:rsid w:val="0048095D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C56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2F0A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5C8D"/>
    <w:rsid w:val="00536950"/>
    <w:rsid w:val="00537419"/>
    <w:rsid w:val="00537577"/>
    <w:rsid w:val="0053778D"/>
    <w:rsid w:val="00537A7B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68A1"/>
    <w:rsid w:val="005572E4"/>
    <w:rsid w:val="00560185"/>
    <w:rsid w:val="00560A76"/>
    <w:rsid w:val="00560C7C"/>
    <w:rsid w:val="005613BD"/>
    <w:rsid w:val="0056297B"/>
    <w:rsid w:val="0056323A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43C7"/>
    <w:rsid w:val="00584604"/>
    <w:rsid w:val="0058466D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5BCB"/>
    <w:rsid w:val="00596F0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28"/>
    <w:rsid w:val="005C48EA"/>
    <w:rsid w:val="005C4BC2"/>
    <w:rsid w:val="005C5149"/>
    <w:rsid w:val="005C566F"/>
    <w:rsid w:val="005C5E4E"/>
    <w:rsid w:val="005D00FA"/>
    <w:rsid w:val="005D078B"/>
    <w:rsid w:val="005D11AC"/>
    <w:rsid w:val="005D2050"/>
    <w:rsid w:val="005D2EFD"/>
    <w:rsid w:val="005D32C1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58BF"/>
    <w:rsid w:val="00606D14"/>
    <w:rsid w:val="0060753E"/>
    <w:rsid w:val="00607A81"/>
    <w:rsid w:val="00610525"/>
    <w:rsid w:val="00610BA7"/>
    <w:rsid w:val="00611609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3182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40C6"/>
    <w:rsid w:val="00655EA0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B4E"/>
    <w:rsid w:val="00681EC8"/>
    <w:rsid w:val="00682CB2"/>
    <w:rsid w:val="00683103"/>
    <w:rsid w:val="006837E3"/>
    <w:rsid w:val="006838A8"/>
    <w:rsid w:val="006844B6"/>
    <w:rsid w:val="00684653"/>
    <w:rsid w:val="00685F37"/>
    <w:rsid w:val="00690A57"/>
    <w:rsid w:val="00691585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07E0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A0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720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1AE5"/>
    <w:rsid w:val="007B28DE"/>
    <w:rsid w:val="007B3816"/>
    <w:rsid w:val="007B3A85"/>
    <w:rsid w:val="007B4B04"/>
    <w:rsid w:val="007B4F70"/>
    <w:rsid w:val="007B51B1"/>
    <w:rsid w:val="007B54F6"/>
    <w:rsid w:val="007B56E9"/>
    <w:rsid w:val="007B5A11"/>
    <w:rsid w:val="007B7A41"/>
    <w:rsid w:val="007C1F74"/>
    <w:rsid w:val="007C22B2"/>
    <w:rsid w:val="007C335A"/>
    <w:rsid w:val="007C3836"/>
    <w:rsid w:val="007C3E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66D7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25A"/>
    <w:rsid w:val="00821802"/>
    <w:rsid w:val="00821DB3"/>
    <w:rsid w:val="00821EC5"/>
    <w:rsid w:val="00822F17"/>
    <w:rsid w:val="00823BF2"/>
    <w:rsid w:val="0082601E"/>
    <w:rsid w:val="008261D9"/>
    <w:rsid w:val="00830000"/>
    <w:rsid w:val="00833098"/>
    <w:rsid w:val="0083513E"/>
    <w:rsid w:val="008372EA"/>
    <w:rsid w:val="00840249"/>
    <w:rsid w:val="0084083E"/>
    <w:rsid w:val="00840E83"/>
    <w:rsid w:val="0084165C"/>
    <w:rsid w:val="00841DCD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1822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140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29F5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1AD6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39BF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421E"/>
    <w:rsid w:val="009E6B6F"/>
    <w:rsid w:val="009E74B4"/>
    <w:rsid w:val="009E785D"/>
    <w:rsid w:val="009F0F6E"/>
    <w:rsid w:val="009F2051"/>
    <w:rsid w:val="009F2BC6"/>
    <w:rsid w:val="009F3822"/>
    <w:rsid w:val="009F4FEA"/>
    <w:rsid w:val="009F5371"/>
    <w:rsid w:val="009F5772"/>
    <w:rsid w:val="009F5847"/>
    <w:rsid w:val="009F6672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64E"/>
    <w:rsid w:val="00A54A91"/>
    <w:rsid w:val="00A54B87"/>
    <w:rsid w:val="00A55121"/>
    <w:rsid w:val="00A553A9"/>
    <w:rsid w:val="00A55997"/>
    <w:rsid w:val="00A55A74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6F69"/>
    <w:rsid w:val="00A77510"/>
    <w:rsid w:val="00A77A8C"/>
    <w:rsid w:val="00A77A99"/>
    <w:rsid w:val="00A77AA4"/>
    <w:rsid w:val="00A80176"/>
    <w:rsid w:val="00A80B3F"/>
    <w:rsid w:val="00A81F73"/>
    <w:rsid w:val="00A82466"/>
    <w:rsid w:val="00A83992"/>
    <w:rsid w:val="00A8415F"/>
    <w:rsid w:val="00A84499"/>
    <w:rsid w:val="00A84F33"/>
    <w:rsid w:val="00A85491"/>
    <w:rsid w:val="00A87BD6"/>
    <w:rsid w:val="00A9059A"/>
    <w:rsid w:val="00A9220C"/>
    <w:rsid w:val="00A922F8"/>
    <w:rsid w:val="00A93563"/>
    <w:rsid w:val="00A93ACE"/>
    <w:rsid w:val="00A93C0F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6FDD"/>
    <w:rsid w:val="00B07021"/>
    <w:rsid w:val="00B07DBD"/>
    <w:rsid w:val="00B1208C"/>
    <w:rsid w:val="00B121C7"/>
    <w:rsid w:val="00B12CD5"/>
    <w:rsid w:val="00B14A3F"/>
    <w:rsid w:val="00B163A4"/>
    <w:rsid w:val="00B165E6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3AE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1F81"/>
    <w:rsid w:val="00B4265B"/>
    <w:rsid w:val="00B43576"/>
    <w:rsid w:val="00B43D7D"/>
    <w:rsid w:val="00B445A6"/>
    <w:rsid w:val="00B47CBA"/>
    <w:rsid w:val="00B5015F"/>
    <w:rsid w:val="00B51C7B"/>
    <w:rsid w:val="00B53258"/>
    <w:rsid w:val="00B5342C"/>
    <w:rsid w:val="00B566FC"/>
    <w:rsid w:val="00B637FC"/>
    <w:rsid w:val="00B64125"/>
    <w:rsid w:val="00B659DD"/>
    <w:rsid w:val="00B65EEB"/>
    <w:rsid w:val="00B67F40"/>
    <w:rsid w:val="00B714EC"/>
    <w:rsid w:val="00B7368B"/>
    <w:rsid w:val="00B737D8"/>
    <w:rsid w:val="00B73B89"/>
    <w:rsid w:val="00B74973"/>
    <w:rsid w:val="00B74D40"/>
    <w:rsid w:val="00B7610E"/>
    <w:rsid w:val="00B77FB1"/>
    <w:rsid w:val="00B801F7"/>
    <w:rsid w:val="00B80AFA"/>
    <w:rsid w:val="00B80CB9"/>
    <w:rsid w:val="00B80E51"/>
    <w:rsid w:val="00B81360"/>
    <w:rsid w:val="00B81714"/>
    <w:rsid w:val="00B81DED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4D8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9E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3F9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67C"/>
    <w:rsid w:val="00C277FA"/>
    <w:rsid w:val="00C309D1"/>
    <w:rsid w:val="00C30DEA"/>
    <w:rsid w:val="00C3269B"/>
    <w:rsid w:val="00C33308"/>
    <w:rsid w:val="00C33E14"/>
    <w:rsid w:val="00C34BAD"/>
    <w:rsid w:val="00C35526"/>
    <w:rsid w:val="00C3617B"/>
    <w:rsid w:val="00C37227"/>
    <w:rsid w:val="00C402C8"/>
    <w:rsid w:val="00C41771"/>
    <w:rsid w:val="00C421AC"/>
    <w:rsid w:val="00C42710"/>
    <w:rsid w:val="00C42C65"/>
    <w:rsid w:val="00C43196"/>
    <w:rsid w:val="00C4537D"/>
    <w:rsid w:val="00C45BE9"/>
    <w:rsid w:val="00C46B0E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122"/>
    <w:rsid w:val="00C57C16"/>
    <w:rsid w:val="00C57D9C"/>
    <w:rsid w:val="00C6070B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2214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77B0C"/>
    <w:rsid w:val="00C80339"/>
    <w:rsid w:val="00C80BE4"/>
    <w:rsid w:val="00C83218"/>
    <w:rsid w:val="00C84188"/>
    <w:rsid w:val="00C842C3"/>
    <w:rsid w:val="00C8502D"/>
    <w:rsid w:val="00C850D5"/>
    <w:rsid w:val="00C85190"/>
    <w:rsid w:val="00C86530"/>
    <w:rsid w:val="00C87277"/>
    <w:rsid w:val="00C90433"/>
    <w:rsid w:val="00C9045E"/>
    <w:rsid w:val="00C90D93"/>
    <w:rsid w:val="00C9178A"/>
    <w:rsid w:val="00C94C58"/>
    <w:rsid w:val="00C9564A"/>
    <w:rsid w:val="00C9680D"/>
    <w:rsid w:val="00C96FA9"/>
    <w:rsid w:val="00C97B0C"/>
    <w:rsid w:val="00C97CD7"/>
    <w:rsid w:val="00CA0330"/>
    <w:rsid w:val="00CA13AC"/>
    <w:rsid w:val="00CA1789"/>
    <w:rsid w:val="00CA1790"/>
    <w:rsid w:val="00CA1E23"/>
    <w:rsid w:val="00CA2573"/>
    <w:rsid w:val="00CA2F4E"/>
    <w:rsid w:val="00CA3337"/>
    <w:rsid w:val="00CA3839"/>
    <w:rsid w:val="00CA4BA8"/>
    <w:rsid w:val="00CA6366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299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4CC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3FB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26D"/>
    <w:rsid w:val="00D67EBA"/>
    <w:rsid w:val="00D7231B"/>
    <w:rsid w:val="00D72431"/>
    <w:rsid w:val="00D72802"/>
    <w:rsid w:val="00D7288B"/>
    <w:rsid w:val="00D72DC8"/>
    <w:rsid w:val="00D72DCB"/>
    <w:rsid w:val="00D72E97"/>
    <w:rsid w:val="00D738B8"/>
    <w:rsid w:val="00D73C4B"/>
    <w:rsid w:val="00D73CE6"/>
    <w:rsid w:val="00D77A99"/>
    <w:rsid w:val="00D80B2C"/>
    <w:rsid w:val="00D80F6F"/>
    <w:rsid w:val="00D815DD"/>
    <w:rsid w:val="00D81A3A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A33"/>
    <w:rsid w:val="00DA2AC6"/>
    <w:rsid w:val="00DA43D4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5ED4"/>
    <w:rsid w:val="00DD6953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1E76"/>
    <w:rsid w:val="00DF2939"/>
    <w:rsid w:val="00DF3606"/>
    <w:rsid w:val="00DF606C"/>
    <w:rsid w:val="00DF7338"/>
    <w:rsid w:val="00E00380"/>
    <w:rsid w:val="00E01214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C71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68EA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30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7A8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0C6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2BB9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6A3"/>
    <w:rsid w:val="00F54BF5"/>
    <w:rsid w:val="00F54E52"/>
    <w:rsid w:val="00F56394"/>
    <w:rsid w:val="00F6061A"/>
    <w:rsid w:val="00F60765"/>
    <w:rsid w:val="00F612AF"/>
    <w:rsid w:val="00F61A14"/>
    <w:rsid w:val="00F61C63"/>
    <w:rsid w:val="00F63968"/>
    <w:rsid w:val="00F64309"/>
    <w:rsid w:val="00F65C92"/>
    <w:rsid w:val="00F67CB1"/>
    <w:rsid w:val="00F714E9"/>
    <w:rsid w:val="00F71BF4"/>
    <w:rsid w:val="00F72AD0"/>
    <w:rsid w:val="00F75644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880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2FE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5A8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C0D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Kolorowalistaakcent1">
    <w:name w:val="Colorful List Accent 1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nak4ZnakZnakZnak1">
    <w:name w:val="Znak4 Znak Znak Znak1"/>
    <w:rsid w:val="004D0C56"/>
    <w:rPr>
      <w:rFonts w:ascii="Arial" w:hAnsi="Arial" w:cs="Arial"/>
      <w:b/>
      <w:bCs/>
      <w:i/>
      <w:iCs/>
      <w:sz w:val="24"/>
      <w:szCs w:val="24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71B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71B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Kolorowalistaakcent1">
    <w:name w:val="Colorful List Accent 1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nak4ZnakZnakZnak1">
    <w:name w:val="Znak4 Znak Znak Znak1"/>
    <w:rsid w:val="004D0C56"/>
    <w:rPr>
      <w:rFonts w:ascii="Arial" w:hAnsi="Arial" w:cs="Arial"/>
      <w:b/>
      <w:bCs/>
      <w:i/>
      <w:iCs/>
      <w:sz w:val="24"/>
      <w:szCs w:val="24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71B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71B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Wilczkowiak Małgorzata</cp:lastModifiedBy>
  <cp:revision>2</cp:revision>
  <cp:lastPrinted>2015-10-01T12:20:00Z</cp:lastPrinted>
  <dcterms:created xsi:type="dcterms:W3CDTF">2021-07-21T05:38:00Z</dcterms:created>
  <dcterms:modified xsi:type="dcterms:W3CDTF">2021-07-21T05:38:00Z</dcterms:modified>
</cp:coreProperties>
</file>