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05291" w:rsidRPr="00BD7AD1" w:rsidRDefault="005C48EA" w:rsidP="00B13B1C">
      <w:pPr>
        <w:tabs>
          <w:tab w:val="right" w:pos="14317"/>
        </w:tabs>
        <w:jc w:val="right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BD7AD1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</w:t>
      </w:r>
      <w:r w:rsidR="00B80E51" w:rsidRPr="00BD7AD1">
        <w:rPr>
          <w:rFonts w:ascii="Arial" w:hAnsi="Arial" w:cs="Arial"/>
          <w:b/>
          <w:sz w:val="22"/>
          <w:szCs w:val="22"/>
        </w:rPr>
        <w:t xml:space="preserve">                                   </w:t>
      </w:r>
      <w:r w:rsidR="00B13B1C" w:rsidRPr="00BD7AD1">
        <w:rPr>
          <w:rFonts w:ascii="Arial" w:hAnsi="Arial" w:cs="Arial"/>
          <w:b/>
          <w:sz w:val="22"/>
          <w:szCs w:val="22"/>
        </w:rPr>
        <w:t xml:space="preserve">                                                 </w:t>
      </w:r>
      <w:r w:rsidRPr="00BD7AD1">
        <w:rPr>
          <w:rFonts w:ascii="Arial" w:hAnsi="Arial" w:cs="Arial"/>
          <w:b/>
          <w:sz w:val="22"/>
          <w:szCs w:val="22"/>
        </w:rPr>
        <w:tab/>
      </w:r>
      <w:r w:rsidRPr="00BD7AD1">
        <w:rPr>
          <w:rFonts w:ascii="Arial" w:hAnsi="Arial" w:cs="Arial"/>
          <w:b/>
          <w:sz w:val="22"/>
          <w:szCs w:val="22"/>
        </w:rPr>
        <w:tab/>
      </w:r>
      <w:r w:rsidR="00805291" w:rsidRPr="00BD7AD1">
        <w:rPr>
          <w:rFonts w:ascii="Arial" w:hAnsi="Arial" w:cs="Arial"/>
          <w:b/>
          <w:sz w:val="22"/>
          <w:szCs w:val="22"/>
        </w:rPr>
        <w:tab/>
        <w:t>Załącznik nr 2</w:t>
      </w:r>
    </w:p>
    <w:p w:rsidR="005C48EA" w:rsidRPr="00BD7AD1" w:rsidRDefault="005C48EA" w:rsidP="00805291">
      <w:pPr>
        <w:jc w:val="center"/>
        <w:rPr>
          <w:rFonts w:ascii="Arial" w:hAnsi="Arial" w:cs="Arial"/>
          <w:b/>
          <w:sz w:val="22"/>
          <w:szCs w:val="22"/>
        </w:rPr>
      </w:pPr>
    </w:p>
    <w:p w:rsidR="00611F2B" w:rsidRPr="00BD7AD1" w:rsidRDefault="00611F2B" w:rsidP="00611F2B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BD7AD1"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:rsidR="00611F2B" w:rsidRPr="00BD7AD1" w:rsidRDefault="00611F2B" w:rsidP="00611F2B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BD7AD1">
        <w:rPr>
          <w:rFonts w:ascii="Arial" w:hAnsi="Arial" w:cs="Arial"/>
          <w:bCs/>
          <w:sz w:val="22"/>
          <w:szCs w:val="22"/>
        </w:rPr>
        <w:t>(Nazwa i adres wykonawcy)</w:t>
      </w:r>
    </w:p>
    <w:p w:rsidR="00611F2B" w:rsidRPr="00BD7AD1" w:rsidRDefault="00611F2B" w:rsidP="00611F2B">
      <w:pPr>
        <w:spacing w:before="120"/>
        <w:jc w:val="right"/>
        <w:rPr>
          <w:rFonts w:ascii="Arial" w:hAnsi="Arial" w:cs="Arial"/>
          <w:bCs/>
          <w:sz w:val="22"/>
          <w:szCs w:val="22"/>
        </w:rPr>
      </w:pPr>
    </w:p>
    <w:p w:rsidR="00611F2B" w:rsidRPr="00BD7AD1" w:rsidRDefault="00611F2B" w:rsidP="00611F2B">
      <w:pPr>
        <w:spacing w:before="120"/>
        <w:jc w:val="right"/>
        <w:rPr>
          <w:rFonts w:ascii="Arial" w:hAnsi="Arial" w:cs="Arial"/>
          <w:bCs/>
          <w:sz w:val="22"/>
          <w:szCs w:val="22"/>
        </w:rPr>
      </w:pPr>
      <w:r w:rsidRPr="00BD7AD1">
        <w:rPr>
          <w:rFonts w:ascii="Arial" w:hAnsi="Arial" w:cs="Arial"/>
          <w:bCs/>
          <w:sz w:val="22"/>
          <w:szCs w:val="22"/>
        </w:rPr>
        <w:t>__________________, dnia _____________ r.</w:t>
      </w:r>
    </w:p>
    <w:p w:rsidR="00B80E51" w:rsidRPr="00BD7AD1" w:rsidRDefault="00B80E51" w:rsidP="00B80E51">
      <w:pPr>
        <w:rPr>
          <w:rFonts w:ascii="Arial" w:hAnsi="Arial" w:cs="Arial"/>
          <w:color w:val="000000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ED5A52" w:rsidRPr="00BD7AD1" w:rsidTr="00611F2B">
        <w:trPr>
          <w:trHeight w:val="312"/>
        </w:trPr>
        <w:tc>
          <w:tcPr>
            <w:tcW w:w="9356" w:type="dxa"/>
            <w:shd w:val="clear" w:color="auto" w:fill="B4C6E7"/>
          </w:tcPr>
          <w:p w:rsidR="00ED5A52" w:rsidRPr="00BD7AD1" w:rsidRDefault="00ED5A52" w:rsidP="00ED5A52">
            <w:pPr>
              <w:spacing w:before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D7AD1">
              <w:rPr>
                <w:rFonts w:ascii="Arial" w:hAnsi="Arial" w:cs="Arial"/>
                <w:b/>
                <w:bCs/>
                <w:sz w:val="22"/>
                <w:szCs w:val="22"/>
              </w:rPr>
              <w:t>WYKAZ ROBÓT WYKONANYCH</w:t>
            </w:r>
          </w:p>
        </w:tc>
      </w:tr>
    </w:tbl>
    <w:p w:rsidR="00B80E51" w:rsidRPr="00BD7AD1" w:rsidRDefault="00B80E51" w:rsidP="00B80E51">
      <w:pPr>
        <w:tabs>
          <w:tab w:val="num" w:pos="993"/>
        </w:tabs>
        <w:jc w:val="both"/>
        <w:rPr>
          <w:rFonts w:ascii="Arial" w:hAnsi="Arial" w:cs="Arial"/>
          <w:color w:val="FFFFFF"/>
          <w:sz w:val="22"/>
          <w:szCs w:val="22"/>
        </w:rPr>
      </w:pPr>
      <w:r w:rsidRPr="00BD7AD1">
        <w:rPr>
          <w:rFonts w:ascii="Arial" w:hAnsi="Arial" w:cs="Arial"/>
          <w:b/>
          <w:color w:val="FFFFFF"/>
          <w:sz w:val="22"/>
          <w:szCs w:val="22"/>
        </w:rPr>
        <w:t xml:space="preserve">WYKAZ ROWBÓT </w:t>
      </w:r>
    </w:p>
    <w:p w:rsidR="009A79AE" w:rsidRPr="00BD7AD1" w:rsidRDefault="00E57540" w:rsidP="00C83FAC">
      <w:pPr>
        <w:spacing w:before="148" w:line="276" w:lineRule="auto"/>
        <w:jc w:val="both"/>
        <w:rPr>
          <w:rFonts w:ascii="Arial" w:hAnsi="Arial" w:cs="Arial"/>
          <w:b/>
          <w:sz w:val="22"/>
          <w:szCs w:val="22"/>
        </w:rPr>
      </w:pPr>
      <w:bookmarkStart w:id="1" w:name="_Hlk63004032"/>
      <w:r w:rsidRPr="00BD7AD1">
        <w:rPr>
          <w:rFonts w:ascii="Arial" w:hAnsi="Arial" w:cs="Arial"/>
          <w:bCs/>
          <w:sz w:val="22"/>
          <w:szCs w:val="22"/>
        </w:rPr>
        <w:t xml:space="preserve">W związku ze złożeniem oferty w postępowaniu o udzielenie zamówienia publicznego prowadzonym przez Zamawiającego – </w:t>
      </w:r>
      <w:r w:rsidR="006E11FF">
        <w:rPr>
          <w:rFonts w:ascii="Arial" w:hAnsi="Arial" w:cs="Arial"/>
          <w:bCs/>
          <w:sz w:val="22"/>
          <w:szCs w:val="22"/>
        </w:rPr>
        <w:t>Skarb Państwa</w:t>
      </w:r>
      <w:r w:rsidRPr="00BD7AD1">
        <w:rPr>
          <w:rFonts w:ascii="Arial" w:hAnsi="Arial" w:cs="Arial"/>
          <w:bCs/>
          <w:sz w:val="22"/>
          <w:szCs w:val="22"/>
        </w:rPr>
        <w:t xml:space="preserve"> </w:t>
      </w:r>
      <w:r w:rsidR="003B009B" w:rsidRPr="00BD7AD1">
        <w:rPr>
          <w:rFonts w:ascii="Arial" w:hAnsi="Arial" w:cs="Arial"/>
          <w:sz w:val="22"/>
          <w:szCs w:val="22"/>
        </w:rPr>
        <w:t xml:space="preserve">– Państwowe Gospodarstwo Leśne Lasy Państwowe </w:t>
      </w:r>
      <w:r w:rsidR="006E11FF">
        <w:rPr>
          <w:rFonts w:ascii="Arial" w:hAnsi="Arial" w:cs="Arial"/>
          <w:sz w:val="22"/>
          <w:szCs w:val="22"/>
        </w:rPr>
        <w:t xml:space="preserve">NADLEŚNICTWO </w:t>
      </w:r>
      <w:r w:rsidR="00144F3B">
        <w:rPr>
          <w:rFonts w:ascii="Arial" w:hAnsi="Arial" w:cs="Arial"/>
          <w:sz w:val="22"/>
          <w:szCs w:val="22"/>
        </w:rPr>
        <w:t>KARCZMA BOROWA</w:t>
      </w:r>
      <w:r w:rsidR="006E11FF" w:rsidRPr="00BD7AD1">
        <w:rPr>
          <w:rFonts w:ascii="Arial" w:hAnsi="Arial" w:cs="Arial"/>
          <w:sz w:val="22"/>
          <w:szCs w:val="22"/>
        </w:rPr>
        <w:t xml:space="preserve"> </w:t>
      </w:r>
      <w:r w:rsidRPr="00BD7AD1">
        <w:rPr>
          <w:rFonts w:ascii="Arial" w:hAnsi="Arial" w:cs="Arial"/>
          <w:bCs/>
          <w:sz w:val="22"/>
          <w:szCs w:val="22"/>
        </w:rPr>
        <w:t>w trybie podstawowym bez negocjacji,  o którym mowa w art. 275 pkt 1 ustawy 11 września 2019 r. Prawo zamówień publicznych (tekst jedn. Dz. U. z 20</w:t>
      </w:r>
      <w:r w:rsidR="00C83FAC">
        <w:rPr>
          <w:rFonts w:ascii="Arial" w:hAnsi="Arial" w:cs="Arial"/>
          <w:bCs/>
          <w:sz w:val="22"/>
          <w:szCs w:val="22"/>
        </w:rPr>
        <w:t>21</w:t>
      </w:r>
      <w:r w:rsidRPr="00BD7AD1">
        <w:rPr>
          <w:rFonts w:ascii="Arial" w:hAnsi="Arial" w:cs="Arial"/>
          <w:bCs/>
          <w:sz w:val="22"/>
          <w:szCs w:val="22"/>
        </w:rPr>
        <w:t xml:space="preserve"> r. poz. </w:t>
      </w:r>
      <w:r w:rsidR="00C83FAC">
        <w:rPr>
          <w:rFonts w:ascii="Arial" w:hAnsi="Arial" w:cs="Arial"/>
          <w:bCs/>
          <w:sz w:val="22"/>
          <w:szCs w:val="22"/>
        </w:rPr>
        <w:t>112</w:t>
      </w:r>
      <w:r w:rsidRPr="00BD7AD1">
        <w:rPr>
          <w:rFonts w:ascii="Arial" w:hAnsi="Arial" w:cs="Arial"/>
          <w:bCs/>
          <w:sz w:val="22"/>
          <w:szCs w:val="22"/>
        </w:rPr>
        <w:t xml:space="preserve">9 z późn. zm.) na </w:t>
      </w:r>
      <w:bookmarkEnd w:id="1"/>
      <w:r w:rsidR="00C83FAC" w:rsidRPr="00C83FAC">
        <w:rPr>
          <w:rFonts w:ascii="Arial" w:hAnsi="Arial" w:cs="Arial"/>
          <w:b/>
          <w:sz w:val="22"/>
          <w:szCs w:val="22"/>
        </w:rPr>
        <w:t>„Budowę przepompowni wraz ze zbiornikami na S</w:t>
      </w:r>
      <w:r w:rsidR="00C83FAC">
        <w:rPr>
          <w:rFonts w:ascii="Arial" w:hAnsi="Arial" w:cs="Arial"/>
          <w:b/>
          <w:sz w:val="22"/>
          <w:szCs w:val="22"/>
        </w:rPr>
        <w:t xml:space="preserve">zkółce Leśnej w Nowym Świecie, </w:t>
      </w:r>
      <w:r w:rsidR="00C83FAC" w:rsidRPr="00C83FAC">
        <w:rPr>
          <w:rFonts w:ascii="Arial" w:hAnsi="Arial" w:cs="Arial"/>
          <w:b/>
          <w:sz w:val="22"/>
          <w:szCs w:val="22"/>
        </w:rPr>
        <w:t>w tym dostawę i montaż kontenera technicznego wraz z infrastrukturą towarzyszącą”</w:t>
      </w:r>
      <w:r w:rsidRPr="00BD7AD1">
        <w:rPr>
          <w:rFonts w:ascii="Arial" w:hAnsi="Arial" w:cs="Arial"/>
          <w:bCs/>
          <w:sz w:val="22"/>
          <w:szCs w:val="22"/>
        </w:rPr>
        <w:t xml:space="preserve">, </w:t>
      </w:r>
      <w:r w:rsidRPr="00BD7AD1">
        <w:rPr>
          <w:rFonts w:ascii="Arial" w:hAnsi="Arial" w:cs="Arial"/>
          <w:sz w:val="22"/>
          <w:szCs w:val="22"/>
        </w:rPr>
        <w:t xml:space="preserve">Ja(My) podpisując niniejszy dokument, reprezentując(y) firmę, której nazwa jest wskazana powyżej, jako upoważniony(eni) na piśmie lub wpisany(i) w odpowiednich dokumentach rejestrowych, w imieniu reprezentowanej przez(e) mnie(nas) firmy </w:t>
      </w:r>
      <w:r w:rsidR="009A79AE" w:rsidRPr="00BD7AD1">
        <w:rPr>
          <w:rFonts w:ascii="Arial" w:hAnsi="Arial" w:cs="Arial"/>
          <w:sz w:val="22"/>
          <w:szCs w:val="22"/>
        </w:rPr>
        <w:t xml:space="preserve">oświadczam(y), że </w:t>
      </w:r>
      <w:r w:rsidR="00252542">
        <w:rPr>
          <w:rFonts w:ascii="Arial" w:hAnsi="Arial" w:cs="Arial"/>
          <w:sz w:val="22"/>
          <w:szCs w:val="22"/>
        </w:rPr>
        <w:t>w okresie ostatnich 5 lat wykonałem następujące roboty</w:t>
      </w:r>
      <w:r w:rsidR="009A79AE" w:rsidRPr="00BD7AD1">
        <w:rPr>
          <w:rFonts w:ascii="Arial" w:hAnsi="Arial" w:cs="Arial"/>
          <w:sz w:val="22"/>
          <w:szCs w:val="22"/>
        </w:rPr>
        <w:t>:</w:t>
      </w:r>
    </w:p>
    <w:p w:rsidR="00CD3EFD" w:rsidRPr="00BD7AD1" w:rsidRDefault="00CD3EFD" w:rsidP="00B80E51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"/>
        <w:gridCol w:w="1774"/>
        <w:gridCol w:w="2268"/>
        <w:gridCol w:w="1985"/>
        <w:gridCol w:w="1843"/>
        <w:gridCol w:w="1559"/>
      </w:tblGrid>
      <w:tr w:rsidR="003F443A" w:rsidRPr="00BD7AD1" w:rsidTr="00252542">
        <w:trPr>
          <w:trHeight w:val="321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F443A" w:rsidRPr="00BD7AD1" w:rsidRDefault="003F443A" w:rsidP="00B80E5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D7AD1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F443A" w:rsidRPr="00BD7AD1" w:rsidRDefault="003F443A" w:rsidP="00B80E51">
            <w:pPr>
              <w:pStyle w:val="Nagwek4"/>
              <w:spacing w:before="0"/>
              <w:jc w:val="center"/>
              <w:rPr>
                <w:rFonts w:ascii="Arial" w:hAnsi="Arial" w:cs="Arial"/>
                <w:bCs w:val="0"/>
                <w:sz w:val="22"/>
                <w:szCs w:val="22"/>
                <w:lang w:val="pl-PL"/>
              </w:rPr>
            </w:pPr>
            <w:r w:rsidRPr="00BD7AD1">
              <w:rPr>
                <w:rFonts w:ascii="Arial" w:hAnsi="Arial" w:cs="Arial"/>
                <w:sz w:val="22"/>
                <w:szCs w:val="22"/>
              </w:rPr>
              <w:t>Rodzaj robót budowlanych</w:t>
            </w:r>
            <w:r w:rsidRPr="00BD7AD1">
              <w:rPr>
                <w:rFonts w:ascii="Arial" w:hAnsi="Arial" w:cs="Arial"/>
                <w:bCs w:val="0"/>
                <w:sz w:val="22"/>
                <w:szCs w:val="22"/>
                <w:lang w:val="pl-PL"/>
              </w:rPr>
              <w:t xml:space="preserve"> </w:t>
            </w:r>
          </w:p>
          <w:p w:rsidR="00887453" w:rsidRPr="00BD7AD1" w:rsidRDefault="00887453" w:rsidP="0088745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F443A" w:rsidRPr="00BD7AD1" w:rsidRDefault="003F443A" w:rsidP="00B80E5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D7AD1">
              <w:rPr>
                <w:rFonts w:ascii="Arial" w:hAnsi="Arial" w:cs="Arial"/>
                <w:b/>
                <w:sz w:val="22"/>
                <w:szCs w:val="22"/>
              </w:rPr>
              <w:t xml:space="preserve">Inwestor </w:t>
            </w:r>
          </w:p>
          <w:p w:rsidR="003F443A" w:rsidRPr="00BD7AD1" w:rsidRDefault="003F443A" w:rsidP="00B80E5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13768" w:rsidRPr="00BD7AD1" w:rsidRDefault="003F443A" w:rsidP="00B80E5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D7AD1">
              <w:rPr>
                <w:rFonts w:ascii="Arial" w:hAnsi="Arial" w:cs="Arial"/>
                <w:b/>
                <w:sz w:val="22"/>
                <w:szCs w:val="22"/>
              </w:rPr>
              <w:t>Wartość robót budowlanych</w:t>
            </w:r>
            <w:r w:rsidR="00113768" w:rsidRPr="00BD7AD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3F443A" w:rsidRPr="00BD7AD1" w:rsidRDefault="00113768" w:rsidP="00B80E5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D7AD1">
              <w:rPr>
                <w:rFonts w:ascii="Arial" w:hAnsi="Arial" w:cs="Arial"/>
                <w:b/>
                <w:sz w:val="22"/>
                <w:szCs w:val="22"/>
              </w:rPr>
              <w:t>brutto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F443A" w:rsidRPr="00BD7AD1" w:rsidRDefault="003F443A" w:rsidP="003F443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D7AD1">
              <w:rPr>
                <w:rFonts w:ascii="Arial" w:hAnsi="Arial" w:cs="Arial"/>
                <w:b/>
                <w:sz w:val="22"/>
                <w:szCs w:val="22"/>
              </w:rPr>
              <w:t>Data wykonania</w:t>
            </w:r>
          </w:p>
          <w:p w:rsidR="003F443A" w:rsidRPr="00BD7AD1" w:rsidRDefault="003F443A" w:rsidP="003F443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D7AD1">
              <w:rPr>
                <w:rFonts w:ascii="Arial" w:hAnsi="Arial" w:cs="Arial"/>
                <w:b/>
                <w:sz w:val="22"/>
                <w:szCs w:val="22"/>
              </w:rPr>
              <w:t xml:space="preserve">robót budowlanych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F443A" w:rsidRPr="00BD7AD1" w:rsidRDefault="003F443A" w:rsidP="003F443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D7AD1">
              <w:rPr>
                <w:rFonts w:ascii="Arial" w:hAnsi="Arial" w:cs="Arial"/>
                <w:b/>
                <w:sz w:val="22"/>
                <w:szCs w:val="22"/>
              </w:rPr>
              <w:t xml:space="preserve">Miejsce wykonania </w:t>
            </w:r>
          </w:p>
          <w:p w:rsidR="003F443A" w:rsidRPr="00BD7AD1" w:rsidRDefault="003F443A" w:rsidP="003F443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D7AD1">
              <w:rPr>
                <w:rFonts w:ascii="Arial" w:hAnsi="Arial" w:cs="Arial"/>
                <w:b/>
                <w:sz w:val="22"/>
                <w:szCs w:val="22"/>
              </w:rPr>
              <w:t>robót budowlanych</w:t>
            </w:r>
          </w:p>
        </w:tc>
      </w:tr>
      <w:tr w:rsidR="00650B24" w:rsidRPr="00BD7AD1" w:rsidTr="00252542">
        <w:trPr>
          <w:trHeight w:val="635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24" w:rsidRPr="00BD7AD1" w:rsidRDefault="00650B24" w:rsidP="00B80E5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D7AD1">
              <w:rPr>
                <w:rFonts w:ascii="Arial" w:hAnsi="Arial" w:cs="Arial"/>
                <w:b/>
                <w:sz w:val="22"/>
                <w:szCs w:val="22"/>
              </w:rPr>
              <w:t>1.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24" w:rsidRPr="00BD7AD1" w:rsidRDefault="00650B24" w:rsidP="00B80E51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24" w:rsidRPr="00BD7AD1" w:rsidRDefault="00650B24" w:rsidP="006C3A19">
            <w:pPr>
              <w:pStyle w:val="Default"/>
              <w:widowControl/>
              <w:tabs>
                <w:tab w:val="left" w:pos="2552"/>
              </w:tabs>
              <w:suppressAutoHyphens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24" w:rsidRPr="00BD7AD1" w:rsidRDefault="00650B24" w:rsidP="00B80E51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24" w:rsidRPr="00BD7AD1" w:rsidRDefault="00650B24" w:rsidP="00B80E51">
            <w:pPr>
              <w:ind w:left="290" w:hanging="290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24" w:rsidRPr="00BD7AD1" w:rsidRDefault="00650B24" w:rsidP="00B80E51">
            <w:pPr>
              <w:ind w:left="290" w:hanging="290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</w:tr>
    </w:tbl>
    <w:p w:rsidR="00B80E51" w:rsidRPr="00BD7AD1" w:rsidRDefault="00B80E51" w:rsidP="00887453">
      <w:pPr>
        <w:rPr>
          <w:rFonts w:ascii="Arial" w:hAnsi="Arial" w:cs="Arial"/>
          <w:sz w:val="22"/>
          <w:szCs w:val="22"/>
        </w:rPr>
      </w:pPr>
    </w:p>
    <w:p w:rsidR="00B80E51" w:rsidRPr="00BD7AD1" w:rsidRDefault="00B80E51" w:rsidP="00B80E51">
      <w:pPr>
        <w:rPr>
          <w:rFonts w:ascii="Arial" w:hAnsi="Arial" w:cs="Arial"/>
          <w:sz w:val="22"/>
          <w:szCs w:val="22"/>
        </w:rPr>
      </w:pPr>
    </w:p>
    <w:p w:rsidR="00B80E51" w:rsidRPr="00BD7AD1" w:rsidRDefault="00B80E51" w:rsidP="00B80E51">
      <w:pPr>
        <w:pStyle w:val="Tekstpodstawowy"/>
        <w:spacing w:line="276" w:lineRule="auto"/>
        <w:jc w:val="both"/>
        <w:rPr>
          <w:b/>
          <w:sz w:val="22"/>
          <w:szCs w:val="22"/>
        </w:rPr>
      </w:pPr>
      <w:r w:rsidRPr="00BD7AD1">
        <w:rPr>
          <w:b/>
          <w:sz w:val="22"/>
          <w:szCs w:val="22"/>
        </w:rPr>
        <w:t>Uwaga !</w:t>
      </w:r>
    </w:p>
    <w:p w:rsidR="00B80E51" w:rsidRPr="00BD7AD1" w:rsidRDefault="00B80E51" w:rsidP="00144F3B">
      <w:pPr>
        <w:pStyle w:val="Tekstpodstawowy"/>
        <w:widowControl w:val="0"/>
        <w:spacing w:line="276" w:lineRule="auto"/>
        <w:jc w:val="both"/>
        <w:rPr>
          <w:b/>
          <w:i/>
          <w:strike/>
          <w:sz w:val="22"/>
          <w:szCs w:val="22"/>
        </w:rPr>
      </w:pPr>
      <w:r w:rsidRPr="00BD7AD1">
        <w:rPr>
          <w:b/>
          <w:sz w:val="22"/>
          <w:szCs w:val="22"/>
        </w:rPr>
        <w:t xml:space="preserve">W przypadku, gdy ww. zakres </w:t>
      </w:r>
      <w:r w:rsidR="003C12B4" w:rsidRPr="00BD7AD1">
        <w:rPr>
          <w:b/>
          <w:sz w:val="22"/>
          <w:szCs w:val="22"/>
        </w:rPr>
        <w:t>robót</w:t>
      </w:r>
      <w:r w:rsidRPr="00BD7AD1">
        <w:rPr>
          <w:b/>
          <w:sz w:val="22"/>
          <w:szCs w:val="22"/>
        </w:rPr>
        <w:t xml:space="preserve"> budowlanych </w:t>
      </w:r>
      <w:r w:rsidR="003C12B4" w:rsidRPr="00BD7AD1">
        <w:rPr>
          <w:b/>
          <w:sz w:val="22"/>
          <w:szCs w:val="22"/>
        </w:rPr>
        <w:t>będzie</w:t>
      </w:r>
      <w:r w:rsidRPr="00BD7AD1">
        <w:rPr>
          <w:b/>
          <w:sz w:val="22"/>
          <w:szCs w:val="22"/>
        </w:rPr>
        <w:t xml:space="preserve"> stanowił</w:t>
      </w:r>
      <w:r w:rsidR="00277CD5" w:rsidRPr="00BD7AD1">
        <w:rPr>
          <w:b/>
          <w:sz w:val="22"/>
          <w:szCs w:val="22"/>
        </w:rPr>
        <w:t xml:space="preserve"> </w:t>
      </w:r>
      <w:r w:rsidR="003C12B4" w:rsidRPr="00BD7AD1">
        <w:rPr>
          <w:b/>
          <w:sz w:val="22"/>
          <w:szCs w:val="22"/>
        </w:rPr>
        <w:t>część</w:t>
      </w:r>
      <w:r w:rsidR="00277CD5" w:rsidRPr="00BD7AD1">
        <w:rPr>
          <w:b/>
          <w:sz w:val="22"/>
          <w:szCs w:val="22"/>
        </w:rPr>
        <w:t xml:space="preserve"> </w:t>
      </w:r>
      <w:r w:rsidR="003C12B4" w:rsidRPr="00BD7AD1">
        <w:rPr>
          <w:b/>
          <w:sz w:val="22"/>
          <w:szCs w:val="22"/>
        </w:rPr>
        <w:t>robót</w:t>
      </w:r>
      <w:r w:rsidR="00277CD5" w:rsidRPr="00BD7AD1">
        <w:rPr>
          <w:b/>
          <w:sz w:val="22"/>
          <w:szCs w:val="22"/>
        </w:rPr>
        <w:t xml:space="preserve"> </w:t>
      </w:r>
      <w:r w:rsidRPr="00BD7AD1">
        <w:rPr>
          <w:b/>
          <w:sz w:val="22"/>
          <w:szCs w:val="22"/>
        </w:rPr>
        <w:t xml:space="preserve">o szerszym zakresie, Wykonawca </w:t>
      </w:r>
      <w:r w:rsidR="003C12B4" w:rsidRPr="00BD7AD1">
        <w:rPr>
          <w:b/>
          <w:sz w:val="22"/>
          <w:szCs w:val="22"/>
        </w:rPr>
        <w:t>zobowiązany</w:t>
      </w:r>
      <w:r w:rsidRPr="00BD7AD1">
        <w:rPr>
          <w:b/>
          <w:sz w:val="22"/>
          <w:szCs w:val="22"/>
        </w:rPr>
        <w:t xml:space="preserve"> jest </w:t>
      </w:r>
      <w:r w:rsidR="003C12B4" w:rsidRPr="00BD7AD1">
        <w:rPr>
          <w:b/>
          <w:sz w:val="22"/>
          <w:szCs w:val="22"/>
        </w:rPr>
        <w:t>wyodrębnić</w:t>
      </w:r>
      <w:r w:rsidRPr="00BD7AD1">
        <w:rPr>
          <w:b/>
          <w:sz w:val="22"/>
          <w:szCs w:val="22"/>
        </w:rPr>
        <w:t xml:space="preserve"> rodzajowo i kwot</w:t>
      </w:r>
      <w:r w:rsidR="00CD3EFD" w:rsidRPr="00BD7AD1">
        <w:rPr>
          <w:b/>
          <w:sz w:val="22"/>
          <w:szCs w:val="22"/>
        </w:rPr>
        <w:t xml:space="preserve">owo roboty, o </w:t>
      </w:r>
      <w:r w:rsidR="003C12B4" w:rsidRPr="00BD7AD1">
        <w:rPr>
          <w:b/>
          <w:sz w:val="22"/>
          <w:szCs w:val="22"/>
        </w:rPr>
        <w:t>których</w:t>
      </w:r>
      <w:r w:rsidR="00CD3EFD" w:rsidRPr="00BD7AD1">
        <w:rPr>
          <w:b/>
          <w:sz w:val="22"/>
          <w:szCs w:val="22"/>
        </w:rPr>
        <w:t xml:space="preserve"> mowa w </w:t>
      </w:r>
      <w:r w:rsidR="00ED5A52" w:rsidRPr="00BD7AD1">
        <w:rPr>
          <w:b/>
          <w:sz w:val="22"/>
          <w:szCs w:val="22"/>
          <w:lang w:val="pl-PL"/>
        </w:rPr>
        <w:t>S</w:t>
      </w:r>
      <w:r w:rsidRPr="00BD7AD1">
        <w:rPr>
          <w:b/>
          <w:sz w:val="22"/>
          <w:szCs w:val="22"/>
        </w:rPr>
        <w:t>WZ.</w:t>
      </w:r>
    </w:p>
    <w:p w:rsidR="00B80E51" w:rsidRPr="00BD7AD1" w:rsidRDefault="00B80E51" w:rsidP="005A21D6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5A21D6" w:rsidRPr="00BD7AD1" w:rsidRDefault="00B13B1C" w:rsidP="005A21D6">
      <w:pPr>
        <w:ind w:left="4956" w:firstLine="708"/>
        <w:jc w:val="center"/>
        <w:rPr>
          <w:rFonts w:ascii="Arial" w:hAnsi="Arial" w:cs="Arial"/>
          <w:b/>
          <w:sz w:val="22"/>
          <w:szCs w:val="22"/>
        </w:rPr>
      </w:pPr>
      <w:r w:rsidRPr="00BD7AD1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    </w:t>
      </w:r>
      <w:r w:rsidR="00277CD5" w:rsidRPr="00BD7AD1">
        <w:rPr>
          <w:rFonts w:ascii="Arial" w:hAnsi="Arial" w:cs="Arial"/>
          <w:b/>
          <w:sz w:val="22"/>
          <w:szCs w:val="22"/>
        </w:rPr>
        <w:t xml:space="preserve">               </w:t>
      </w:r>
      <w:r w:rsidR="005A21D6" w:rsidRPr="00BD7AD1">
        <w:rPr>
          <w:rFonts w:ascii="Arial" w:hAnsi="Arial" w:cs="Arial"/>
          <w:b/>
          <w:sz w:val="22"/>
          <w:szCs w:val="22"/>
        </w:rPr>
        <w:t xml:space="preserve">              </w:t>
      </w:r>
    </w:p>
    <w:p w:rsidR="00ED5A52" w:rsidRPr="00BD7AD1" w:rsidRDefault="005A21D6" w:rsidP="00BD7AD1">
      <w:pPr>
        <w:ind w:left="4956" w:firstLine="708"/>
        <w:jc w:val="center"/>
        <w:rPr>
          <w:rFonts w:ascii="Arial" w:hAnsi="Arial" w:cs="Arial"/>
          <w:b/>
          <w:sz w:val="22"/>
          <w:szCs w:val="22"/>
        </w:rPr>
      </w:pPr>
      <w:r w:rsidRPr="00BD7AD1">
        <w:rPr>
          <w:rFonts w:ascii="Arial" w:hAnsi="Arial" w:cs="Arial"/>
          <w:b/>
          <w:sz w:val="22"/>
          <w:szCs w:val="22"/>
        </w:rPr>
        <w:t xml:space="preserve">   </w:t>
      </w:r>
    </w:p>
    <w:p w:rsidR="00ED5A52" w:rsidRPr="00BD7AD1" w:rsidRDefault="00ED5A52" w:rsidP="00ED5A52">
      <w:pPr>
        <w:spacing w:before="120"/>
        <w:ind w:left="5670"/>
        <w:jc w:val="both"/>
        <w:rPr>
          <w:rFonts w:ascii="Arial" w:hAnsi="Arial" w:cs="Arial"/>
          <w:bCs/>
          <w:sz w:val="22"/>
          <w:szCs w:val="22"/>
        </w:rPr>
      </w:pPr>
    </w:p>
    <w:p w:rsidR="00ED5A52" w:rsidRPr="00BD7AD1" w:rsidRDefault="00ED5A52" w:rsidP="00ED5A52">
      <w:pPr>
        <w:rPr>
          <w:rFonts w:ascii="Arial" w:hAnsi="Arial" w:cs="Arial"/>
          <w:bCs/>
          <w:i/>
          <w:sz w:val="20"/>
          <w:szCs w:val="20"/>
        </w:rPr>
      </w:pPr>
      <w:bookmarkStart w:id="2" w:name="_Hlk60047166"/>
      <w:r w:rsidRPr="00BD7AD1">
        <w:rPr>
          <w:rFonts w:ascii="Arial" w:hAnsi="Arial" w:cs="Arial"/>
          <w:bCs/>
          <w:i/>
          <w:sz w:val="20"/>
          <w:szCs w:val="20"/>
        </w:rPr>
        <w:t>Dokument musi być złożony  pod rygorem nieważności</w:t>
      </w:r>
      <w:r w:rsidRPr="00BD7AD1">
        <w:rPr>
          <w:rFonts w:ascii="Arial" w:hAnsi="Arial" w:cs="Arial"/>
          <w:bCs/>
          <w:i/>
          <w:sz w:val="20"/>
          <w:szCs w:val="20"/>
        </w:rPr>
        <w:tab/>
      </w:r>
      <w:r w:rsidRPr="00BD7AD1">
        <w:rPr>
          <w:rFonts w:ascii="Arial" w:hAnsi="Arial" w:cs="Arial"/>
          <w:bCs/>
          <w:i/>
          <w:sz w:val="20"/>
          <w:szCs w:val="20"/>
        </w:rPr>
        <w:br/>
        <w:t>w formie elektronicznej, o której mowa w art. 78(1) KC</w:t>
      </w:r>
      <w:r w:rsidRPr="00BD7AD1">
        <w:rPr>
          <w:rFonts w:ascii="Arial" w:hAnsi="Arial" w:cs="Arial"/>
          <w:bCs/>
          <w:i/>
          <w:sz w:val="20"/>
          <w:szCs w:val="20"/>
        </w:rPr>
        <w:br/>
        <w:t>(tj. podpisany kwalifikowanym podpisem elektronicznym),</w:t>
      </w:r>
    </w:p>
    <w:p w:rsidR="00ED5A52" w:rsidRPr="00BD7AD1" w:rsidRDefault="00ED5A52" w:rsidP="00ED5A52">
      <w:pPr>
        <w:rPr>
          <w:rFonts w:ascii="Arial" w:hAnsi="Arial" w:cs="Arial"/>
          <w:bCs/>
          <w:i/>
          <w:sz w:val="20"/>
          <w:szCs w:val="20"/>
        </w:rPr>
      </w:pPr>
      <w:r w:rsidRPr="00BD7AD1">
        <w:rPr>
          <w:rFonts w:ascii="Arial" w:hAnsi="Arial" w:cs="Arial"/>
          <w:bCs/>
          <w:i/>
          <w:sz w:val="20"/>
          <w:szCs w:val="20"/>
        </w:rPr>
        <w:t>lub w postaci elektronicznej  opatrzonej podpisem zaufanym</w:t>
      </w:r>
    </w:p>
    <w:p w:rsidR="00723332" w:rsidRPr="00BD7AD1" w:rsidRDefault="00ED5A52" w:rsidP="003B009B">
      <w:pPr>
        <w:rPr>
          <w:rFonts w:ascii="Arial" w:hAnsi="Arial" w:cs="Arial"/>
          <w:bCs/>
          <w:sz w:val="20"/>
          <w:szCs w:val="20"/>
        </w:rPr>
      </w:pPr>
      <w:r w:rsidRPr="00BD7AD1">
        <w:rPr>
          <w:rFonts w:ascii="Arial" w:hAnsi="Arial" w:cs="Arial"/>
          <w:bCs/>
          <w:i/>
          <w:sz w:val="20"/>
          <w:szCs w:val="20"/>
        </w:rPr>
        <w:t xml:space="preserve">lub podpisem osobistym </w:t>
      </w:r>
      <w:bookmarkEnd w:id="2"/>
      <w:r w:rsidR="00723332" w:rsidRPr="00BD7AD1">
        <w:rPr>
          <w:rFonts w:ascii="Arial" w:hAnsi="Arial" w:cs="Arial"/>
          <w:b/>
          <w:sz w:val="20"/>
          <w:szCs w:val="20"/>
        </w:rPr>
        <w:tab/>
      </w:r>
    </w:p>
    <w:sectPr w:rsidR="00723332" w:rsidRPr="00BD7AD1" w:rsidSect="00277CD5">
      <w:headerReference w:type="default" r:id="rId9"/>
      <w:footerReference w:type="default" r:id="rId10"/>
      <w:footnotePr>
        <w:pos w:val="beneathText"/>
      </w:footnotePr>
      <w:pgSz w:w="11905" w:h="16837"/>
      <w:pgMar w:top="1191" w:right="1418" w:bottom="1304" w:left="1134" w:header="709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1C6B" w:rsidRDefault="00CA1C6B">
      <w:r>
        <w:separator/>
      </w:r>
    </w:p>
  </w:endnote>
  <w:endnote w:type="continuationSeparator" w:id="0">
    <w:p w:rsidR="00CA1C6B" w:rsidRDefault="00CA1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tarSymbol">
    <w:altName w:val="Times New Roman"/>
    <w:charset w:val="EE"/>
    <w:family w:val="auto"/>
    <w:pitch w:val="default"/>
  </w:font>
  <w:font w:name="Optim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DejaVu Sans">
    <w:altName w:val="Arial"/>
    <w:charset w:val="EE"/>
    <w:family w:val="swiss"/>
    <w:pitch w:val="variable"/>
    <w:sig w:usb0="E7002EFF" w:usb1="D200FDFF" w:usb2="0A24602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FD2" w:rsidRPr="00994B66" w:rsidRDefault="00D75D10">
    <w:pPr>
      <w:pStyle w:val="Stopka"/>
      <w:jc w:val="center"/>
      <w:rPr>
        <w:rFonts w:ascii="Arial" w:hAnsi="Arial" w:cs="Arial"/>
        <w:sz w:val="20"/>
        <w:szCs w:val="20"/>
      </w:rPr>
    </w:pPr>
    <w:r w:rsidRPr="00994B66">
      <w:rPr>
        <w:rFonts w:ascii="Arial" w:hAnsi="Arial" w:cs="Arial"/>
        <w:sz w:val="20"/>
        <w:szCs w:val="20"/>
      </w:rPr>
      <w:fldChar w:fldCharType="begin"/>
    </w:r>
    <w:r w:rsidR="00BF2FD2" w:rsidRPr="00994B66">
      <w:rPr>
        <w:rFonts w:ascii="Arial" w:hAnsi="Arial" w:cs="Arial"/>
        <w:sz w:val="20"/>
        <w:szCs w:val="20"/>
      </w:rPr>
      <w:instrText xml:space="preserve"> PAGE   \* MERGEFORMAT </w:instrText>
    </w:r>
    <w:r w:rsidRPr="00994B66">
      <w:rPr>
        <w:rFonts w:ascii="Arial" w:hAnsi="Arial" w:cs="Arial"/>
        <w:sz w:val="20"/>
        <w:szCs w:val="20"/>
      </w:rPr>
      <w:fldChar w:fldCharType="separate"/>
    </w:r>
    <w:r w:rsidR="000409B2">
      <w:rPr>
        <w:rFonts w:ascii="Arial" w:hAnsi="Arial" w:cs="Arial"/>
        <w:noProof/>
        <w:sz w:val="20"/>
        <w:szCs w:val="20"/>
      </w:rPr>
      <w:t>1</w:t>
    </w:r>
    <w:r w:rsidRPr="00994B66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1C6B" w:rsidRDefault="00CA1C6B">
      <w:r>
        <w:separator/>
      </w:r>
    </w:p>
  </w:footnote>
  <w:footnote w:type="continuationSeparator" w:id="0">
    <w:p w:rsidR="00CA1C6B" w:rsidRDefault="00CA1C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7E42" w:rsidRPr="00BD7AD1" w:rsidRDefault="00252542">
    <w:pPr>
      <w:rPr>
        <w:sz w:val="20"/>
        <w:szCs w:val="20"/>
      </w:rPr>
    </w:pPr>
    <w:r>
      <w:rPr>
        <w:rFonts w:ascii="Arial" w:hAnsi="Arial" w:cs="Arial"/>
        <w:b/>
        <w:bCs/>
        <w:sz w:val="20"/>
        <w:szCs w:val="20"/>
      </w:rPr>
      <w:t>SA</w:t>
    </w:r>
    <w:r w:rsidR="00BD7AD1" w:rsidRPr="00BD7AD1">
      <w:rPr>
        <w:rFonts w:ascii="Arial" w:hAnsi="Arial" w:cs="Arial"/>
        <w:b/>
        <w:bCs/>
        <w:sz w:val="20"/>
        <w:szCs w:val="20"/>
      </w:rPr>
      <w:t>.270.</w:t>
    </w:r>
    <w:r w:rsidR="00C83FAC">
      <w:rPr>
        <w:rFonts w:ascii="Arial" w:hAnsi="Arial" w:cs="Arial"/>
        <w:b/>
        <w:bCs/>
        <w:sz w:val="20"/>
        <w:szCs w:val="20"/>
      </w:rPr>
      <w:t>10</w:t>
    </w:r>
    <w:r w:rsidR="00BD7AD1" w:rsidRPr="00BD7AD1">
      <w:rPr>
        <w:rFonts w:ascii="Arial" w:hAnsi="Arial" w:cs="Arial"/>
        <w:b/>
        <w:bCs/>
        <w:sz w:val="20"/>
        <w:szCs w:val="20"/>
      </w:rPr>
      <w:t xml:space="preserve">.2021                                            </w:t>
    </w:r>
    <w:r>
      <w:rPr>
        <w:rFonts w:ascii="Arial" w:hAnsi="Arial" w:cs="Arial"/>
        <w:b/>
        <w:bCs/>
        <w:sz w:val="20"/>
        <w:szCs w:val="20"/>
      </w:rPr>
      <w:t xml:space="preserve">                              </w:t>
    </w:r>
    <w:r w:rsidR="00BD7AD1" w:rsidRPr="00BD7AD1">
      <w:rPr>
        <w:rFonts w:ascii="Arial" w:hAnsi="Arial" w:cs="Arial"/>
        <w:b/>
        <w:bCs/>
        <w:sz w:val="20"/>
        <w:szCs w:val="20"/>
      </w:rPr>
      <w:t xml:space="preserve">                         Załącznik nr </w:t>
    </w:r>
    <w:r w:rsidR="00BD7AD1">
      <w:rPr>
        <w:rFonts w:ascii="Arial" w:hAnsi="Arial" w:cs="Arial"/>
        <w:b/>
        <w:bCs/>
        <w:sz w:val="20"/>
        <w:szCs w:val="20"/>
      </w:rPr>
      <w:t>6</w:t>
    </w:r>
    <w:r w:rsidR="00BD7AD1" w:rsidRPr="00BD7AD1">
      <w:rPr>
        <w:rFonts w:ascii="Arial" w:hAnsi="Arial" w:cs="Arial"/>
        <w:b/>
        <w:bCs/>
        <w:sz w:val="20"/>
        <w:szCs w:val="20"/>
      </w:rPr>
      <w:t xml:space="preserve"> do SWZ</w:t>
    </w:r>
    <w:r w:rsidR="00BD7AD1" w:rsidRPr="00BD7AD1">
      <w:rPr>
        <w:rFonts w:ascii="Cambria" w:hAnsi="Cambria"/>
        <w:noProof/>
        <w:sz w:val="20"/>
        <w:szCs w:val="20"/>
        <w:lang w:val="x-none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34A42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none"/>
      <w:suff w:val="nothing"/>
      <w:lvlText w:val="10."/>
      <w:lvlJc w:val="left"/>
      <w:pPr>
        <w:tabs>
          <w:tab w:val="num" w:pos="960"/>
        </w:tabs>
        <w:ind w:left="960" w:hanging="360"/>
      </w:pPr>
      <w:rPr>
        <w:rFonts w:cs="Times New Roman"/>
      </w:r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3"/>
    <w:multiLevelType w:val="multilevel"/>
    <w:tmpl w:val="00000003"/>
    <w:name w:val="WW8Num3"/>
    <w:lvl w:ilvl="0">
      <w:start w:val="16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4">
    <w:nsid w:val="00000004"/>
    <w:multiLevelType w:val="multilevel"/>
    <w:tmpl w:val="C7B28732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Verdana" w:hAnsi="Verdana" w:cs="Times New Roman" w:hint="default"/>
        <w:b w:val="0"/>
        <w:i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cs="Times New Roman"/>
      </w:rPr>
    </w:lvl>
  </w:abstractNum>
  <w:abstractNum w:abstractNumId="5">
    <w:nsid w:val="00000005"/>
    <w:multiLevelType w:val="multilevel"/>
    <w:tmpl w:val="00000005"/>
    <w:name w:val="WW8Num5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0000006"/>
    <w:multiLevelType w:val="multilevel"/>
    <w:tmpl w:val="048016D6"/>
    <w:name w:val="WW8Num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2"/>
      <w:numFmt w:val="decimal"/>
      <w:lvlText w:val="%3)"/>
      <w:lvlJc w:val="left"/>
      <w:pPr>
        <w:tabs>
          <w:tab w:val="num" w:pos="502"/>
        </w:tabs>
        <w:ind w:left="502" w:hanging="360"/>
      </w:pPr>
      <w:rPr>
        <w:rFonts w:cs="Times New Roman"/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tabs>
          <w:tab w:val="num" w:pos="1455"/>
        </w:tabs>
        <w:ind w:left="1455" w:hanging="360"/>
      </w:pPr>
      <w:rPr>
        <w:rFonts w:cs="Times New Roman"/>
      </w:rPr>
    </w:lvl>
    <w:lvl w:ilvl="2">
      <w:start w:val="1"/>
      <w:numFmt w:val="decimal"/>
      <w:pStyle w:val="Styl3"/>
      <w:lvlText w:val="%3."/>
      <w:lvlJc w:val="left"/>
      <w:pPr>
        <w:tabs>
          <w:tab w:val="num" w:pos="2175"/>
        </w:tabs>
        <w:ind w:left="2175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/>
      </w:rPr>
    </w:lvl>
  </w:abstractNum>
  <w:abstractNum w:abstractNumId="8">
    <w:nsid w:val="00000008"/>
    <w:multiLevelType w:val="multilevel"/>
    <w:tmpl w:val="E2268D8A"/>
    <w:name w:val="WW8Num8"/>
    <w:lvl w:ilvl="0">
      <w:start w:val="15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  <w:b/>
        <w:bCs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9">
    <w:nsid w:val="00000009"/>
    <w:multiLevelType w:val="multilevel"/>
    <w:tmpl w:val="00000009"/>
    <w:name w:val="WW8Num162"/>
    <w:lvl w:ilvl="0">
      <w:start w:val="8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10">
    <w:nsid w:val="0000000A"/>
    <w:multiLevelType w:val="multilevel"/>
    <w:tmpl w:val="CCBE4980"/>
    <w:name w:val="WW8Num10"/>
    <w:lvl w:ilvl="0">
      <w:start w:val="1"/>
      <w:numFmt w:val="decimal"/>
      <w:lvlText w:val="%1."/>
      <w:lvlJc w:val="left"/>
      <w:pPr>
        <w:tabs>
          <w:tab w:val="num" w:pos="3360"/>
        </w:tabs>
        <w:ind w:left="336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1">
      <w:start w:val="8"/>
      <w:numFmt w:val="decimal"/>
      <w:isLgl/>
      <w:lvlText w:val="%1.%2."/>
      <w:lvlJc w:val="left"/>
      <w:pPr>
        <w:tabs>
          <w:tab w:val="num" w:pos="3720"/>
        </w:tabs>
        <w:ind w:left="3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720"/>
        </w:tabs>
        <w:ind w:left="3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080"/>
        </w:tabs>
        <w:ind w:left="4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440"/>
        </w:tabs>
        <w:ind w:left="444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440"/>
        </w:tabs>
        <w:ind w:left="4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800"/>
        </w:tabs>
        <w:ind w:left="4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60"/>
        </w:tabs>
        <w:ind w:left="516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60"/>
        </w:tabs>
        <w:ind w:left="5160" w:hanging="2160"/>
      </w:pPr>
      <w:rPr>
        <w:rFonts w:cs="Times New Roman" w:hint="default"/>
      </w:rPr>
    </w:lvl>
  </w:abstractNum>
  <w:abstractNum w:abstractNumId="11">
    <w:nsid w:val="0000000B"/>
    <w:multiLevelType w:val="multilevel"/>
    <w:tmpl w:val="9016FD5C"/>
    <w:name w:val="WW8Num11"/>
    <w:lvl w:ilvl="0">
      <w:start w:val="1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</w:abstractNum>
  <w:abstractNum w:abstractNumId="12">
    <w:nsid w:val="0000000C"/>
    <w:multiLevelType w:val="multilevel"/>
    <w:tmpl w:val="CF30019E"/>
    <w:name w:val="WW8Num12"/>
    <w:lvl w:ilvl="0">
      <w:start w:val="15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3">
    <w:nsid w:val="0000000D"/>
    <w:multiLevelType w:val="multilevel"/>
    <w:tmpl w:val="05D038FE"/>
    <w:name w:val="WW8Num13"/>
    <w:lvl w:ilvl="0">
      <w:start w:val="19"/>
      <w:numFmt w:val="decimal"/>
      <w:lvlText w:val="%1."/>
      <w:lvlJc w:val="left"/>
      <w:pPr>
        <w:tabs>
          <w:tab w:val="num" w:pos="555"/>
        </w:tabs>
        <w:ind w:left="555" w:hanging="510"/>
      </w:pPr>
      <w:rPr>
        <w:rFonts w:cs="Times New Roman" w:hint="default"/>
        <w:b/>
        <w:bCs/>
      </w:rPr>
    </w:lvl>
    <w:lvl w:ilvl="1">
      <w:start w:val="5"/>
      <w:numFmt w:val="decimal"/>
      <w:lvlText w:val="%1.%2."/>
      <w:lvlJc w:val="left"/>
      <w:pPr>
        <w:tabs>
          <w:tab w:val="num" w:pos="765"/>
        </w:tabs>
        <w:ind w:left="765" w:hanging="720"/>
      </w:pPr>
      <w:rPr>
        <w:rFonts w:cs="Times New Roman" w:hint="default"/>
        <w:lang w:val="x-none"/>
      </w:rPr>
    </w:lvl>
    <w:lvl w:ilvl="2">
      <w:start w:val="1"/>
      <w:numFmt w:val="decimal"/>
      <w:lvlText w:val="%1.%2.%3."/>
      <w:lvlJc w:val="left"/>
      <w:pPr>
        <w:tabs>
          <w:tab w:val="num" w:pos="765"/>
        </w:tabs>
        <w:ind w:left="765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125"/>
        </w:tabs>
        <w:ind w:left="112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85"/>
        </w:tabs>
        <w:ind w:left="1485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85"/>
        </w:tabs>
        <w:ind w:left="14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45"/>
        </w:tabs>
        <w:ind w:left="1845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05"/>
        </w:tabs>
        <w:ind w:left="2205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05"/>
        </w:tabs>
        <w:ind w:left="2205" w:hanging="2160"/>
      </w:pPr>
      <w:rPr>
        <w:rFonts w:cs="Times New Roman" w:hint="default"/>
      </w:rPr>
    </w:lvl>
  </w:abstractNum>
  <w:abstractNum w:abstractNumId="14">
    <w:nsid w:val="0000000E"/>
    <w:multiLevelType w:val="multilevel"/>
    <w:tmpl w:val="1ECE4AD8"/>
    <w:name w:val="WW8Num14"/>
    <w:lvl w:ilvl="0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2250"/>
        </w:tabs>
        <w:ind w:left="2250" w:hanging="69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ascii="Verdana" w:eastAsia="Times New Roman" w:hAnsi="Verdana" w:cs="Times New Roman"/>
        <w:b/>
        <w:i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16">
    <w:nsid w:val="00000010"/>
    <w:multiLevelType w:val="multilevel"/>
    <w:tmpl w:val="C314711E"/>
    <w:lvl w:ilvl="0">
      <w:start w:val="8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cs="Times New Roman" w:hint="default"/>
        <w:b/>
        <w:sz w:val="20"/>
        <w:szCs w:val="2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color w:val="auto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7">
    <w:nsid w:val="00000011"/>
    <w:multiLevelType w:val="multilevel"/>
    <w:tmpl w:val="BA3AC4B2"/>
    <w:name w:val="WW8Num17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  <w:b/>
        <w:i w:val="0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18">
    <w:nsid w:val="00000012"/>
    <w:multiLevelType w:val="singleLevel"/>
    <w:tmpl w:val="00000012"/>
    <w:name w:val="WW8Num18"/>
    <w:lvl w:ilvl="0">
      <w:start w:val="1"/>
      <w:numFmt w:val="none"/>
      <w:suff w:val="nothing"/>
      <w:lvlText w:val="b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00000013"/>
    <w:multiLevelType w:val="singleLevel"/>
    <w:tmpl w:val="78D88900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</w:abstractNum>
  <w:abstractNum w:abstractNumId="20">
    <w:nsid w:val="00000014"/>
    <w:multiLevelType w:val="multilevel"/>
    <w:tmpl w:val="00000014"/>
    <w:name w:val="WW8Num20"/>
    <w:lvl w:ilvl="0">
      <w:start w:val="2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00000015"/>
    <w:multiLevelType w:val="singleLevel"/>
    <w:tmpl w:val="00000015"/>
    <w:name w:val="WW8Num21"/>
    <w:lvl w:ilvl="0">
      <w:start w:val="1"/>
      <w:numFmt w:val="none"/>
      <w:suff w:val="nothing"/>
      <w:lvlText w:val="a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2">
    <w:nsid w:val="00000016"/>
    <w:multiLevelType w:val="multilevel"/>
    <w:tmpl w:val="D99827BE"/>
    <w:name w:val="WW8Num22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Verdana" w:hAnsi="Verdana" w:cs="Times New Roman" w:hint="default"/>
        <w:b w:val="0"/>
        <w:i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3">
      <w:start w:val="4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</w:abstractNum>
  <w:abstractNum w:abstractNumId="23">
    <w:nsid w:val="00000017"/>
    <w:multiLevelType w:val="singleLevel"/>
    <w:tmpl w:val="00000017"/>
    <w:name w:val="WW8Num23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</w:abstractNum>
  <w:abstractNum w:abstractNumId="24">
    <w:nsid w:val="00000018"/>
    <w:multiLevelType w:val="multilevel"/>
    <w:tmpl w:val="47D2BDD0"/>
    <w:name w:val="WW8Num24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00000019"/>
    <w:multiLevelType w:val="multilevel"/>
    <w:tmpl w:val="00000019"/>
    <w:name w:val="WW8Num25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0000001A"/>
    <w:multiLevelType w:val="multilevel"/>
    <w:tmpl w:val="8A289B80"/>
    <w:name w:val="WW8Num26"/>
    <w:lvl w:ilvl="0">
      <w:start w:val="1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7">
    <w:nsid w:val="0000001B"/>
    <w:multiLevelType w:val="multilevel"/>
    <w:tmpl w:val="0000001B"/>
    <w:name w:val="WW8Num27"/>
    <w:lvl w:ilvl="0">
      <w:start w:val="9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35"/>
        </w:tabs>
        <w:ind w:left="735" w:hanging="720"/>
      </w:pPr>
      <w:rPr>
        <w:rFonts w:cs="Times New Roman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28">
    <w:nsid w:val="0000001C"/>
    <w:multiLevelType w:val="singleLevel"/>
    <w:tmpl w:val="0000001C"/>
    <w:name w:val="WW8Num29"/>
    <w:lvl w:ilvl="0">
      <w:start w:val="1"/>
      <w:numFmt w:val="none"/>
      <w:suff w:val="nothing"/>
      <w:lvlText w:val="9."/>
      <w:lvlJc w:val="left"/>
      <w:pPr>
        <w:tabs>
          <w:tab w:val="num" w:pos="960"/>
        </w:tabs>
        <w:ind w:left="960" w:hanging="360"/>
      </w:pPr>
      <w:rPr>
        <w:rFonts w:cs="Times New Roman"/>
      </w:rPr>
    </w:lvl>
  </w:abstractNum>
  <w:abstractNum w:abstractNumId="29">
    <w:nsid w:val="0000001D"/>
    <w:multiLevelType w:val="multilevel"/>
    <w:tmpl w:val="18DCEFC4"/>
    <w:name w:val="WW8Num3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entury Gothic" w:hAnsi="Century Gothic" w:cs="Times New Roman" w:hint="default"/>
        <w:b/>
        <w:i w:val="0"/>
        <w:strike w:val="0"/>
        <w:dstrike w:val="0"/>
        <w:sz w:val="20"/>
        <w:szCs w:val="20"/>
        <w:u w:val="none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  <w:rPr>
        <w:rFonts w:cs="Times New Roman"/>
      </w:rPr>
    </w:lvl>
  </w:abstractNum>
  <w:abstractNum w:abstractNumId="30">
    <w:nsid w:val="0000001F"/>
    <w:multiLevelType w:val="multilevel"/>
    <w:tmpl w:val="0000001F"/>
    <w:name w:val="Outlin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Times New Roman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pStyle w:val="Nagwek8"/>
      <w:lvlText w:val="%8"/>
      <w:lvlJc w:val="left"/>
      <w:pPr>
        <w:tabs>
          <w:tab w:val="num" w:pos="555"/>
        </w:tabs>
        <w:ind w:left="555" w:hanging="555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31">
    <w:nsid w:val="00000020"/>
    <w:multiLevelType w:val="multilevel"/>
    <w:tmpl w:val="00000020"/>
    <w:name w:val="WWNum3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1069"/>
        </w:tabs>
        <w:ind w:left="1069" w:hanging="360"/>
      </w:p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</w:lvl>
  </w:abstractNum>
  <w:abstractNum w:abstractNumId="32">
    <w:nsid w:val="00000022"/>
    <w:multiLevelType w:val="single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ascii="Tahoma" w:hAnsi="Tahoma" w:cs="Times New Roman"/>
        <w:b w:val="0"/>
        <w:i w:val="0"/>
        <w:sz w:val="20"/>
      </w:rPr>
    </w:lvl>
  </w:abstractNum>
  <w:abstractNum w:abstractNumId="33">
    <w:nsid w:val="00000023"/>
    <w:multiLevelType w:val="multilevel"/>
    <w:tmpl w:val="00000023"/>
    <w:name w:val="WW8Num35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34">
    <w:nsid w:val="00000024"/>
    <w:multiLevelType w:val="singleLevel"/>
    <w:tmpl w:val="00000024"/>
    <w:name w:val="WW8Num36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Times New Roman" w:hAnsi="Times New Roman"/>
      </w:rPr>
    </w:lvl>
  </w:abstractNum>
  <w:abstractNum w:abstractNumId="35">
    <w:nsid w:val="00000025"/>
    <w:multiLevelType w:val="multilevel"/>
    <w:tmpl w:val="00000025"/>
    <w:name w:val="WW8Num37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36">
    <w:nsid w:val="00000026"/>
    <w:multiLevelType w:val="multilevel"/>
    <w:tmpl w:val="F698D9C4"/>
    <w:name w:val="WW8Num38"/>
    <w:lvl w:ilvl="0">
      <w:start w:val="1"/>
      <w:numFmt w:val="decimal"/>
      <w:lvlText w:val="%1."/>
      <w:lvlJc w:val="left"/>
      <w:pPr>
        <w:tabs>
          <w:tab w:val="num" w:pos="373"/>
        </w:tabs>
        <w:ind w:left="373" w:hanging="360"/>
      </w:pPr>
      <w:rPr>
        <w:rFonts w:ascii="Calibri" w:eastAsia="Times New Roman" w:hAnsi="Calibri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33"/>
        </w:tabs>
        <w:ind w:left="733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093"/>
        </w:tabs>
        <w:ind w:left="1093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453"/>
        </w:tabs>
        <w:ind w:left="1453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813"/>
        </w:tabs>
        <w:ind w:left="1813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173"/>
        </w:tabs>
        <w:ind w:left="2173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33"/>
        </w:tabs>
        <w:ind w:left="2533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893"/>
        </w:tabs>
        <w:ind w:left="2893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253"/>
        </w:tabs>
        <w:ind w:left="3253" w:hanging="360"/>
      </w:pPr>
      <w:rPr>
        <w:rFonts w:cs="Times New Roman"/>
      </w:rPr>
    </w:lvl>
  </w:abstractNum>
  <w:abstractNum w:abstractNumId="37">
    <w:nsid w:val="00000027"/>
    <w:multiLevelType w:val="multilevel"/>
    <w:tmpl w:val="00000027"/>
    <w:name w:val="WW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8">
    <w:nsid w:val="00000029"/>
    <w:multiLevelType w:val="multilevel"/>
    <w:tmpl w:val="00000029"/>
    <w:name w:val="WW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9">
    <w:nsid w:val="07CF3925"/>
    <w:multiLevelType w:val="hybridMultilevel"/>
    <w:tmpl w:val="0694AA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F28C5A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0AA16E57"/>
    <w:multiLevelType w:val="multilevel"/>
    <w:tmpl w:val="0409001D"/>
    <w:name w:val="WW8Num2222232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">
    <w:nsid w:val="0BE80056"/>
    <w:multiLevelType w:val="hybridMultilevel"/>
    <w:tmpl w:val="2E5E22AA"/>
    <w:lvl w:ilvl="0" w:tplc="2ADCBA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0EF33F77"/>
    <w:multiLevelType w:val="hybridMultilevel"/>
    <w:tmpl w:val="68B44474"/>
    <w:lvl w:ilvl="0" w:tplc="F75C2A9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>
    <w:nsid w:val="12BD7F49"/>
    <w:multiLevelType w:val="multilevel"/>
    <w:tmpl w:val="E4646A8C"/>
    <w:name w:val="WWNum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4">
    <w:nsid w:val="147A4F6D"/>
    <w:multiLevelType w:val="hybridMultilevel"/>
    <w:tmpl w:val="A06A9FB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1AEC78A3"/>
    <w:multiLevelType w:val="hybridMultilevel"/>
    <w:tmpl w:val="0B3E945E"/>
    <w:lvl w:ilvl="0" w:tplc="645C7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7147AF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NewRomanPSMT" w:hAnsi="TimesNewRomanPSMT" w:hint="default"/>
        <w:sz w:val="22"/>
      </w:rPr>
    </w:lvl>
    <w:lvl w:ilvl="2" w:tplc="6ADAA136">
      <w:start w:val="1"/>
      <w:numFmt w:val="bullet"/>
      <w:pStyle w:val="zadania"/>
      <w:lvlText w:val=""/>
      <w:lvlJc w:val="left"/>
      <w:pPr>
        <w:tabs>
          <w:tab w:val="num" w:pos="2547"/>
        </w:tabs>
        <w:ind w:left="2547" w:hanging="567"/>
      </w:pPr>
      <w:rPr>
        <w:rFonts w:ascii="Wingdings" w:hAnsi="Wingdings" w:cs="Wingdings" w:hint="default"/>
        <w:b w:val="0"/>
        <w:bCs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1BD5766C"/>
    <w:multiLevelType w:val="multilevel"/>
    <w:tmpl w:val="6616B7DE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Century Gothic" w:hAnsi="Century Gothic" w:cs="Century Gothic" w:hint="default"/>
        <w:color w:val="00000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b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b w:val="0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7">
    <w:nsid w:val="1D7B2EC5"/>
    <w:multiLevelType w:val="hybridMultilevel"/>
    <w:tmpl w:val="A2A64488"/>
    <w:lvl w:ilvl="0" w:tplc="E00E19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1DCC6358"/>
    <w:multiLevelType w:val="multilevel"/>
    <w:tmpl w:val="A70E6D12"/>
    <w:lvl w:ilvl="0">
      <w:start w:val="7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cs="Times New Roman"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49">
    <w:nsid w:val="201C02FA"/>
    <w:multiLevelType w:val="multilevel"/>
    <w:tmpl w:val="CC300102"/>
    <w:lvl w:ilvl="0">
      <w:start w:val="9"/>
      <w:numFmt w:val="decimal"/>
      <w:lvlText w:val="%1."/>
      <w:lvlJc w:val="left"/>
      <w:pPr>
        <w:ind w:left="478" w:hanging="696"/>
      </w:pPr>
      <w:rPr>
        <w:rFonts w:ascii="Arial" w:eastAsia="Arial" w:hAnsi="Arial" w:hint="default"/>
        <w:b/>
        <w:bCs/>
        <w:spacing w:val="-2"/>
        <w:w w:val="99"/>
        <w:sz w:val="20"/>
        <w:szCs w:val="20"/>
      </w:rPr>
    </w:lvl>
    <w:lvl w:ilvl="1">
      <w:start w:val="1"/>
      <w:numFmt w:val="decimal"/>
      <w:lvlText w:val="%1.%2."/>
      <w:lvlJc w:val="left"/>
      <w:pPr>
        <w:ind w:left="838" w:hanging="720"/>
      </w:pPr>
      <w:rPr>
        <w:rFonts w:ascii="Arial" w:eastAsia="Arial" w:hAnsi="Arial" w:hint="default"/>
        <w:color w:val="000009"/>
        <w:spacing w:val="-2"/>
        <w:w w:val="99"/>
        <w:sz w:val="20"/>
        <w:szCs w:val="20"/>
      </w:rPr>
    </w:lvl>
    <w:lvl w:ilvl="2">
      <w:start w:val="1"/>
      <w:numFmt w:val="decimal"/>
      <w:lvlText w:val="%1.%2.%3."/>
      <w:lvlJc w:val="left"/>
      <w:pPr>
        <w:ind w:left="1342" w:hanging="504"/>
      </w:pPr>
      <w:rPr>
        <w:rFonts w:ascii="Arial" w:eastAsia="Arial" w:hAnsi="Arial" w:hint="default"/>
        <w:spacing w:val="-2"/>
        <w:w w:val="99"/>
        <w:sz w:val="20"/>
        <w:szCs w:val="20"/>
      </w:rPr>
    </w:lvl>
    <w:lvl w:ilvl="3">
      <w:start w:val="1"/>
      <w:numFmt w:val="bullet"/>
      <w:lvlText w:val="•"/>
      <w:lvlJc w:val="left"/>
      <w:pPr>
        <w:ind w:left="824" w:hanging="50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824" w:hanging="50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826" w:hanging="50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826" w:hanging="50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38" w:hanging="50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112" w:hanging="504"/>
      </w:pPr>
      <w:rPr>
        <w:rFonts w:hint="default"/>
      </w:rPr>
    </w:lvl>
  </w:abstractNum>
  <w:abstractNum w:abstractNumId="50">
    <w:nsid w:val="24B14AB2"/>
    <w:multiLevelType w:val="multilevel"/>
    <w:tmpl w:val="6190408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1">
    <w:nsid w:val="25473DBC"/>
    <w:multiLevelType w:val="multilevel"/>
    <w:tmpl w:val="6E565F0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2">
    <w:nsid w:val="318D3E0A"/>
    <w:multiLevelType w:val="multilevel"/>
    <w:tmpl w:val="AFD4E50C"/>
    <w:lvl w:ilvl="0">
      <w:start w:val="1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0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5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3">
    <w:nsid w:val="37921EA8"/>
    <w:multiLevelType w:val="hybridMultilevel"/>
    <w:tmpl w:val="3BD6F2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37B37A3E"/>
    <w:multiLevelType w:val="multilevel"/>
    <w:tmpl w:val="B4EC5654"/>
    <w:lvl w:ilvl="0">
      <w:start w:val="9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ascii="Calibri" w:hAnsi="Calibri" w:hint="default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ascii="Calibri" w:hAnsi="Calibri"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Calibri" w:hAnsi="Calibri"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sz w:val="24"/>
      </w:rPr>
    </w:lvl>
  </w:abstractNum>
  <w:abstractNum w:abstractNumId="55">
    <w:nsid w:val="3CB526E7"/>
    <w:multiLevelType w:val="hybridMultilevel"/>
    <w:tmpl w:val="0694AA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F28C5A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>
    <w:nsid w:val="3CFA7C73"/>
    <w:multiLevelType w:val="hybridMultilevel"/>
    <w:tmpl w:val="43D49EBA"/>
    <w:name w:val="WW8Num742222222222"/>
    <w:lvl w:ilvl="0" w:tplc="F7A8B4C4">
      <w:start w:val="1"/>
      <w:numFmt w:val="lowerLetter"/>
      <w:lvlText w:val="%1)"/>
      <w:lvlJc w:val="left"/>
      <w:pPr>
        <w:ind w:left="1004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57">
    <w:nsid w:val="3D05392C"/>
    <w:multiLevelType w:val="hybridMultilevel"/>
    <w:tmpl w:val="C04E0FCC"/>
    <w:lvl w:ilvl="0" w:tplc="5DCCCF7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>
    <w:nsid w:val="3DB50A46"/>
    <w:multiLevelType w:val="multilevel"/>
    <w:tmpl w:val="C8AE4CEC"/>
    <w:name w:val="WW8Num72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cs="Times New Roman" w:hint="default"/>
      </w:rPr>
    </w:lvl>
    <w:lvl w:ilvl="1">
      <w:start w:val="2"/>
      <w:numFmt w:val="lowerLetter"/>
      <w:lvlText w:val="%2)"/>
      <w:lvlJc w:val="left"/>
      <w:pPr>
        <w:tabs>
          <w:tab w:val="num" w:pos="1455"/>
        </w:tabs>
        <w:ind w:left="1455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75"/>
        </w:tabs>
        <w:ind w:left="2175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 w:hint="default"/>
      </w:rPr>
    </w:lvl>
  </w:abstractNum>
  <w:abstractNum w:abstractNumId="59">
    <w:nsid w:val="3E270D2B"/>
    <w:multiLevelType w:val="hybridMultilevel"/>
    <w:tmpl w:val="9552FF44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3F32220C"/>
    <w:multiLevelType w:val="hybridMultilevel"/>
    <w:tmpl w:val="097C2080"/>
    <w:lvl w:ilvl="0" w:tplc="2C02D2A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3FFE3C2E"/>
    <w:multiLevelType w:val="hybridMultilevel"/>
    <w:tmpl w:val="0A6E5D0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2">
    <w:nsid w:val="458416CB"/>
    <w:multiLevelType w:val="hybridMultilevel"/>
    <w:tmpl w:val="EC448A12"/>
    <w:lvl w:ilvl="0" w:tplc="84BA7548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3">
    <w:nsid w:val="4B12429F"/>
    <w:multiLevelType w:val="multilevel"/>
    <w:tmpl w:val="42D2C32E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4">
    <w:nsid w:val="4DAE4190"/>
    <w:multiLevelType w:val="multilevel"/>
    <w:tmpl w:val="0A14103E"/>
    <w:lvl w:ilvl="0">
      <w:start w:val="8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ascii="Times New Roman" w:hAnsi="Times New Roman"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ascii="Calibri" w:hAnsi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Calibri" w:hAnsi="Calibri"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sz w:val="24"/>
      </w:rPr>
    </w:lvl>
  </w:abstractNum>
  <w:abstractNum w:abstractNumId="65">
    <w:nsid w:val="4F6B04E5"/>
    <w:multiLevelType w:val="hybridMultilevel"/>
    <w:tmpl w:val="7278CEF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34843402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6">
    <w:nsid w:val="50115AAB"/>
    <w:multiLevelType w:val="hybridMultilevel"/>
    <w:tmpl w:val="76D2CA6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50CB4D3A"/>
    <w:multiLevelType w:val="hybridMultilevel"/>
    <w:tmpl w:val="81CE26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522E7D4F"/>
    <w:multiLevelType w:val="hybridMultilevel"/>
    <w:tmpl w:val="090C6DC2"/>
    <w:name w:val="WW8Num7222"/>
    <w:lvl w:ilvl="0" w:tplc="897AB80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9">
    <w:nsid w:val="54AC12A3"/>
    <w:multiLevelType w:val="hybridMultilevel"/>
    <w:tmpl w:val="797022A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594032AB"/>
    <w:multiLevelType w:val="hybridMultilevel"/>
    <w:tmpl w:val="DBB432F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C2D2ACBA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1">
    <w:nsid w:val="5A733084"/>
    <w:multiLevelType w:val="multilevel"/>
    <w:tmpl w:val="F7064E6A"/>
    <w:lvl w:ilvl="0">
      <w:start w:val="18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465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5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72">
    <w:nsid w:val="5AFD6A25"/>
    <w:multiLevelType w:val="multilevel"/>
    <w:tmpl w:val="92CE6EC2"/>
    <w:lvl w:ilvl="0">
      <w:start w:val="7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18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73">
    <w:nsid w:val="5ECD2E35"/>
    <w:multiLevelType w:val="multilevel"/>
    <w:tmpl w:val="7E8422BA"/>
    <w:name w:val="WW8Num722"/>
    <w:lvl w:ilvl="0">
      <w:start w:val="2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 w:hint="default"/>
      </w:rPr>
    </w:lvl>
  </w:abstractNum>
  <w:abstractNum w:abstractNumId="74">
    <w:nsid w:val="697B520E"/>
    <w:multiLevelType w:val="multilevel"/>
    <w:tmpl w:val="7E8422BA"/>
    <w:name w:val="WW8Num72222"/>
    <w:lvl w:ilvl="0">
      <w:start w:val="2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 w:hint="default"/>
      </w:rPr>
    </w:lvl>
  </w:abstractNum>
  <w:abstractNum w:abstractNumId="75">
    <w:nsid w:val="6CFF2E80"/>
    <w:multiLevelType w:val="hybridMultilevel"/>
    <w:tmpl w:val="707CC91E"/>
    <w:name w:val="WW8Num74222222222222"/>
    <w:lvl w:ilvl="0" w:tplc="1DC0D636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6">
    <w:nsid w:val="6EA758AF"/>
    <w:multiLevelType w:val="hybridMultilevel"/>
    <w:tmpl w:val="3182941E"/>
    <w:lvl w:ilvl="0" w:tplc="8A4873B4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7">
    <w:nsid w:val="730255BE"/>
    <w:multiLevelType w:val="hybridMultilevel"/>
    <w:tmpl w:val="A9F46CD2"/>
    <w:lvl w:ilvl="0" w:tplc="434400CC">
      <w:start w:val="3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4634C5CA">
      <w:start w:val="1"/>
      <w:numFmt w:val="decimal"/>
      <w:lvlText w:val="%3."/>
      <w:lvlJc w:val="left"/>
      <w:pPr>
        <w:ind w:left="2325" w:hanging="360"/>
      </w:pPr>
      <w:rPr>
        <w:rFonts w:ascii="Calibri" w:hAnsi="Calibri" w:cs="Times New Roman" w:hint="default"/>
        <w:b/>
        <w:bCs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78">
    <w:nsid w:val="768E6C51"/>
    <w:multiLevelType w:val="hybridMultilevel"/>
    <w:tmpl w:val="9D3802B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9">
    <w:nsid w:val="79B67ABC"/>
    <w:multiLevelType w:val="hybridMultilevel"/>
    <w:tmpl w:val="36002A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0">
    <w:nsid w:val="7B7C2176"/>
    <w:multiLevelType w:val="hybridMultilevel"/>
    <w:tmpl w:val="525E7130"/>
    <w:lvl w:ilvl="0" w:tplc="6664A2DA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ind w:left="180" w:hanging="180"/>
      </w:pPr>
      <w:rPr>
        <w:rFonts w:cs="Times New Roman"/>
      </w:rPr>
    </w:lvl>
    <w:lvl w:ilvl="3" w:tplc="3E0CD8EC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81">
    <w:nsid w:val="7F326528"/>
    <w:multiLevelType w:val="multilevel"/>
    <w:tmpl w:val="DB063882"/>
    <w:lvl w:ilvl="0">
      <w:start w:val="8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ascii="Times New Roman" w:hAnsi="Times New Roman"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ascii="Calibri" w:hAnsi="Calibri" w:hint="default"/>
        <w:b w:val="0"/>
        <w:sz w:val="22"/>
        <w:szCs w:val="22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Calibri" w:hAnsi="Calibri"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sz w:val="24"/>
      </w:rPr>
    </w:lvl>
  </w:abstractNum>
  <w:num w:numId="1">
    <w:abstractNumId w:val="7"/>
  </w:num>
  <w:num w:numId="2">
    <w:abstractNumId w:val="8"/>
  </w:num>
  <w:num w:numId="3">
    <w:abstractNumId w:val="11"/>
  </w:num>
  <w:num w:numId="4">
    <w:abstractNumId w:val="16"/>
  </w:num>
  <w:num w:numId="5">
    <w:abstractNumId w:val="24"/>
  </w:num>
  <w:num w:numId="6">
    <w:abstractNumId w:val="26"/>
  </w:num>
  <w:num w:numId="7">
    <w:abstractNumId w:val="29"/>
  </w:num>
  <w:num w:numId="8">
    <w:abstractNumId w:val="30"/>
  </w:num>
  <w:num w:numId="9">
    <w:abstractNumId w:val="48"/>
  </w:num>
  <w:num w:numId="10">
    <w:abstractNumId w:val="51"/>
  </w:num>
  <w:num w:numId="11">
    <w:abstractNumId w:val="81"/>
  </w:num>
  <w:num w:numId="12">
    <w:abstractNumId w:val="72"/>
  </w:num>
  <w:num w:numId="13">
    <w:abstractNumId w:val="64"/>
  </w:num>
  <w:num w:numId="14">
    <w:abstractNumId w:val="54"/>
  </w:num>
  <w:num w:numId="15">
    <w:abstractNumId w:val="50"/>
  </w:num>
  <w:num w:numId="16">
    <w:abstractNumId w:val="45"/>
  </w:num>
  <w:num w:numId="17">
    <w:abstractNumId w:val="80"/>
  </w:num>
  <w:num w:numId="18">
    <w:abstractNumId w:val="77"/>
  </w:num>
  <w:num w:numId="19">
    <w:abstractNumId w:val="59"/>
  </w:num>
  <w:num w:numId="20">
    <w:abstractNumId w:val="67"/>
  </w:num>
  <w:num w:numId="21">
    <w:abstractNumId w:val="57"/>
  </w:num>
  <w:num w:numId="22">
    <w:abstractNumId w:val="61"/>
  </w:num>
  <w:num w:numId="23">
    <w:abstractNumId w:val="41"/>
  </w:num>
  <w:num w:numId="24">
    <w:abstractNumId w:val="78"/>
  </w:num>
  <w:num w:numId="25">
    <w:abstractNumId w:val="65"/>
  </w:num>
  <w:num w:numId="26">
    <w:abstractNumId w:val="62"/>
  </w:num>
  <w:num w:numId="27">
    <w:abstractNumId w:val="70"/>
  </w:num>
  <w:num w:numId="28">
    <w:abstractNumId w:val="55"/>
  </w:num>
  <w:num w:numId="29">
    <w:abstractNumId w:val="76"/>
  </w:num>
  <w:num w:numId="30">
    <w:abstractNumId w:val="42"/>
  </w:num>
  <w:num w:numId="31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9"/>
  </w:num>
  <w:num w:numId="33">
    <w:abstractNumId w:val="47"/>
  </w:num>
  <w:num w:numId="34">
    <w:abstractNumId w:val="69"/>
  </w:num>
  <w:num w:numId="35">
    <w:abstractNumId w:val="63"/>
  </w:num>
  <w:num w:numId="36">
    <w:abstractNumId w:val="52"/>
  </w:num>
  <w:num w:numId="37">
    <w:abstractNumId w:val="71"/>
  </w:num>
  <w:num w:numId="38">
    <w:abstractNumId w:val="0"/>
  </w:num>
  <w:num w:numId="39">
    <w:abstractNumId w:val="53"/>
  </w:num>
  <w:num w:numId="40">
    <w:abstractNumId w:val="46"/>
  </w:num>
  <w:num w:numId="41">
    <w:abstractNumId w:val="60"/>
  </w:num>
  <w:num w:numId="42">
    <w:abstractNumId w:val="1"/>
  </w:num>
  <w:num w:numId="43">
    <w:abstractNumId w:val="66"/>
  </w:num>
  <w:num w:numId="44">
    <w:abstractNumId w:val="44"/>
  </w:num>
  <w:num w:numId="45">
    <w:abstractNumId w:val="49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C76"/>
    <w:rsid w:val="00000D63"/>
    <w:rsid w:val="00001EC4"/>
    <w:rsid w:val="0000291B"/>
    <w:rsid w:val="000036C8"/>
    <w:rsid w:val="00003F7D"/>
    <w:rsid w:val="000055B6"/>
    <w:rsid w:val="00005742"/>
    <w:rsid w:val="00005DD8"/>
    <w:rsid w:val="000069CE"/>
    <w:rsid w:val="00006F0C"/>
    <w:rsid w:val="00007AF0"/>
    <w:rsid w:val="00010D77"/>
    <w:rsid w:val="00011105"/>
    <w:rsid w:val="000121E9"/>
    <w:rsid w:val="00013134"/>
    <w:rsid w:val="00015FE1"/>
    <w:rsid w:val="00017BF7"/>
    <w:rsid w:val="0002088B"/>
    <w:rsid w:val="00021128"/>
    <w:rsid w:val="000212A4"/>
    <w:rsid w:val="000218EB"/>
    <w:rsid w:val="00022788"/>
    <w:rsid w:val="00022B85"/>
    <w:rsid w:val="00025091"/>
    <w:rsid w:val="000256E3"/>
    <w:rsid w:val="00027541"/>
    <w:rsid w:val="00027C5E"/>
    <w:rsid w:val="00031077"/>
    <w:rsid w:val="00032BB6"/>
    <w:rsid w:val="00033CCB"/>
    <w:rsid w:val="00033EAF"/>
    <w:rsid w:val="0003480C"/>
    <w:rsid w:val="000360DC"/>
    <w:rsid w:val="000366DC"/>
    <w:rsid w:val="00037C8E"/>
    <w:rsid w:val="000409B2"/>
    <w:rsid w:val="00040A4B"/>
    <w:rsid w:val="0004139F"/>
    <w:rsid w:val="00041C40"/>
    <w:rsid w:val="000423D5"/>
    <w:rsid w:val="0004406C"/>
    <w:rsid w:val="000444C3"/>
    <w:rsid w:val="00045B1A"/>
    <w:rsid w:val="00046084"/>
    <w:rsid w:val="000461E0"/>
    <w:rsid w:val="00046435"/>
    <w:rsid w:val="000468A4"/>
    <w:rsid w:val="0004718B"/>
    <w:rsid w:val="0005014C"/>
    <w:rsid w:val="0005034D"/>
    <w:rsid w:val="00052404"/>
    <w:rsid w:val="00055FDC"/>
    <w:rsid w:val="00056B29"/>
    <w:rsid w:val="00056C29"/>
    <w:rsid w:val="00057EDF"/>
    <w:rsid w:val="000604AF"/>
    <w:rsid w:val="000608DA"/>
    <w:rsid w:val="00060A08"/>
    <w:rsid w:val="00060E7C"/>
    <w:rsid w:val="00061BBF"/>
    <w:rsid w:val="00061C2B"/>
    <w:rsid w:val="00062D77"/>
    <w:rsid w:val="00063949"/>
    <w:rsid w:val="00065BD3"/>
    <w:rsid w:val="00065E28"/>
    <w:rsid w:val="00066226"/>
    <w:rsid w:val="00067C9E"/>
    <w:rsid w:val="00070760"/>
    <w:rsid w:val="00071913"/>
    <w:rsid w:val="00071F98"/>
    <w:rsid w:val="00073A4C"/>
    <w:rsid w:val="00077027"/>
    <w:rsid w:val="000775D0"/>
    <w:rsid w:val="000775FC"/>
    <w:rsid w:val="00080261"/>
    <w:rsid w:val="00080BC4"/>
    <w:rsid w:val="000821C2"/>
    <w:rsid w:val="00082438"/>
    <w:rsid w:val="00082515"/>
    <w:rsid w:val="00084755"/>
    <w:rsid w:val="0008562E"/>
    <w:rsid w:val="00086F04"/>
    <w:rsid w:val="0008772E"/>
    <w:rsid w:val="0009054B"/>
    <w:rsid w:val="00091094"/>
    <w:rsid w:val="00092464"/>
    <w:rsid w:val="00093C3E"/>
    <w:rsid w:val="0009401F"/>
    <w:rsid w:val="00095805"/>
    <w:rsid w:val="00095D5D"/>
    <w:rsid w:val="00096097"/>
    <w:rsid w:val="00096390"/>
    <w:rsid w:val="00096662"/>
    <w:rsid w:val="000966A4"/>
    <w:rsid w:val="00096849"/>
    <w:rsid w:val="00097697"/>
    <w:rsid w:val="000A00D8"/>
    <w:rsid w:val="000A01F8"/>
    <w:rsid w:val="000A021B"/>
    <w:rsid w:val="000A16CC"/>
    <w:rsid w:val="000A19E8"/>
    <w:rsid w:val="000A1C88"/>
    <w:rsid w:val="000A1E4C"/>
    <w:rsid w:val="000A2E39"/>
    <w:rsid w:val="000A3B5D"/>
    <w:rsid w:val="000A5B7A"/>
    <w:rsid w:val="000A719F"/>
    <w:rsid w:val="000A7D0F"/>
    <w:rsid w:val="000B0638"/>
    <w:rsid w:val="000B0D5E"/>
    <w:rsid w:val="000B1147"/>
    <w:rsid w:val="000B149C"/>
    <w:rsid w:val="000B1AD7"/>
    <w:rsid w:val="000B2AF3"/>
    <w:rsid w:val="000B2D31"/>
    <w:rsid w:val="000B46D6"/>
    <w:rsid w:val="000B47D9"/>
    <w:rsid w:val="000B4D10"/>
    <w:rsid w:val="000B5605"/>
    <w:rsid w:val="000B5D72"/>
    <w:rsid w:val="000B79B7"/>
    <w:rsid w:val="000B7BE0"/>
    <w:rsid w:val="000C00E8"/>
    <w:rsid w:val="000C0154"/>
    <w:rsid w:val="000C0302"/>
    <w:rsid w:val="000C0471"/>
    <w:rsid w:val="000C1C98"/>
    <w:rsid w:val="000C4370"/>
    <w:rsid w:val="000C439A"/>
    <w:rsid w:val="000C46F9"/>
    <w:rsid w:val="000C4AAB"/>
    <w:rsid w:val="000C7FEE"/>
    <w:rsid w:val="000D1514"/>
    <w:rsid w:val="000D1C47"/>
    <w:rsid w:val="000D1D6E"/>
    <w:rsid w:val="000D2366"/>
    <w:rsid w:val="000D46CC"/>
    <w:rsid w:val="000D50AA"/>
    <w:rsid w:val="000D5DB7"/>
    <w:rsid w:val="000D634A"/>
    <w:rsid w:val="000D6B4A"/>
    <w:rsid w:val="000D6FA1"/>
    <w:rsid w:val="000D71F3"/>
    <w:rsid w:val="000D73C6"/>
    <w:rsid w:val="000E1A01"/>
    <w:rsid w:val="000E1A54"/>
    <w:rsid w:val="000E28DF"/>
    <w:rsid w:val="000E36D5"/>
    <w:rsid w:val="000E4217"/>
    <w:rsid w:val="000E52F1"/>
    <w:rsid w:val="000E5F55"/>
    <w:rsid w:val="000E65E8"/>
    <w:rsid w:val="000E7BC7"/>
    <w:rsid w:val="000F267C"/>
    <w:rsid w:val="000F2D1B"/>
    <w:rsid w:val="000F3A75"/>
    <w:rsid w:val="000F4118"/>
    <w:rsid w:val="000F4BC2"/>
    <w:rsid w:val="000F4F48"/>
    <w:rsid w:val="000F571E"/>
    <w:rsid w:val="000F5D7D"/>
    <w:rsid w:val="000F7256"/>
    <w:rsid w:val="000F752F"/>
    <w:rsid w:val="00102910"/>
    <w:rsid w:val="00103192"/>
    <w:rsid w:val="00105586"/>
    <w:rsid w:val="0010583C"/>
    <w:rsid w:val="001077B4"/>
    <w:rsid w:val="001104DF"/>
    <w:rsid w:val="00110C94"/>
    <w:rsid w:val="00111310"/>
    <w:rsid w:val="00111F7C"/>
    <w:rsid w:val="0011274E"/>
    <w:rsid w:val="001134D4"/>
    <w:rsid w:val="00113768"/>
    <w:rsid w:val="00114212"/>
    <w:rsid w:val="00114CC4"/>
    <w:rsid w:val="00115A3E"/>
    <w:rsid w:val="00115FBC"/>
    <w:rsid w:val="0011630D"/>
    <w:rsid w:val="00117690"/>
    <w:rsid w:val="00117D29"/>
    <w:rsid w:val="00120C2B"/>
    <w:rsid w:val="00120D60"/>
    <w:rsid w:val="00122AD8"/>
    <w:rsid w:val="00122F57"/>
    <w:rsid w:val="00123B94"/>
    <w:rsid w:val="001260B9"/>
    <w:rsid w:val="00126336"/>
    <w:rsid w:val="00126757"/>
    <w:rsid w:val="00126D1B"/>
    <w:rsid w:val="001271F2"/>
    <w:rsid w:val="00127586"/>
    <w:rsid w:val="00127871"/>
    <w:rsid w:val="001310A7"/>
    <w:rsid w:val="0013112E"/>
    <w:rsid w:val="00131899"/>
    <w:rsid w:val="00131F43"/>
    <w:rsid w:val="00134A7E"/>
    <w:rsid w:val="00134B4D"/>
    <w:rsid w:val="00137250"/>
    <w:rsid w:val="00137A74"/>
    <w:rsid w:val="00137C8F"/>
    <w:rsid w:val="001406C1"/>
    <w:rsid w:val="00140ADF"/>
    <w:rsid w:val="00140DC0"/>
    <w:rsid w:val="00142163"/>
    <w:rsid w:val="001425A0"/>
    <w:rsid w:val="00142B01"/>
    <w:rsid w:val="00142F52"/>
    <w:rsid w:val="00144F3B"/>
    <w:rsid w:val="00144F9E"/>
    <w:rsid w:val="0014516C"/>
    <w:rsid w:val="00146297"/>
    <w:rsid w:val="0014639D"/>
    <w:rsid w:val="00146635"/>
    <w:rsid w:val="001504DE"/>
    <w:rsid w:val="001510ED"/>
    <w:rsid w:val="00152314"/>
    <w:rsid w:val="001530F3"/>
    <w:rsid w:val="001536DC"/>
    <w:rsid w:val="00153819"/>
    <w:rsid w:val="00154155"/>
    <w:rsid w:val="00154570"/>
    <w:rsid w:val="0015521F"/>
    <w:rsid w:val="0015552A"/>
    <w:rsid w:val="0015598E"/>
    <w:rsid w:val="001575DB"/>
    <w:rsid w:val="001576A8"/>
    <w:rsid w:val="001608D8"/>
    <w:rsid w:val="0016099A"/>
    <w:rsid w:val="0016287A"/>
    <w:rsid w:val="0016288F"/>
    <w:rsid w:val="00164684"/>
    <w:rsid w:val="00164A34"/>
    <w:rsid w:val="00166570"/>
    <w:rsid w:val="00166664"/>
    <w:rsid w:val="0016712A"/>
    <w:rsid w:val="00167499"/>
    <w:rsid w:val="001701C7"/>
    <w:rsid w:val="00170802"/>
    <w:rsid w:val="00170941"/>
    <w:rsid w:val="00171C99"/>
    <w:rsid w:val="00172F96"/>
    <w:rsid w:val="00173142"/>
    <w:rsid w:val="00174A29"/>
    <w:rsid w:val="00175395"/>
    <w:rsid w:val="00175D54"/>
    <w:rsid w:val="00176199"/>
    <w:rsid w:val="00176D82"/>
    <w:rsid w:val="00177510"/>
    <w:rsid w:val="001775B4"/>
    <w:rsid w:val="00181C54"/>
    <w:rsid w:val="0018307F"/>
    <w:rsid w:val="0018362D"/>
    <w:rsid w:val="0018413B"/>
    <w:rsid w:val="001843E4"/>
    <w:rsid w:val="00184D83"/>
    <w:rsid w:val="00185CD6"/>
    <w:rsid w:val="00186BE7"/>
    <w:rsid w:val="00190D55"/>
    <w:rsid w:val="00190DA1"/>
    <w:rsid w:val="001914C7"/>
    <w:rsid w:val="00191F6A"/>
    <w:rsid w:val="001920E6"/>
    <w:rsid w:val="001933A9"/>
    <w:rsid w:val="001935F2"/>
    <w:rsid w:val="001A095C"/>
    <w:rsid w:val="001A2155"/>
    <w:rsid w:val="001A2744"/>
    <w:rsid w:val="001A2A22"/>
    <w:rsid w:val="001A2D72"/>
    <w:rsid w:val="001A2F8A"/>
    <w:rsid w:val="001A303D"/>
    <w:rsid w:val="001A314D"/>
    <w:rsid w:val="001A355F"/>
    <w:rsid w:val="001A3E2B"/>
    <w:rsid w:val="001A6633"/>
    <w:rsid w:val="001A72FF"/>
    <w:rsid w:val="001A738C"/>
    <w:rsid w:val="001A791A"/>
    <w:rsid w:val="001A7955"/>
    <w:rsid w:val="001B1162"/>
    <w:rsid w:val="001B1D00"/>
    <w:rsid w:val="001B1D1F"/>
    <w:rsid w:val="001B2A0E"/>
    <w:rsid w:val="001B4995"/>
    <w:rsid w:val="001B64BA"/>
    <w:rsid w:val="001C01AB"/>
    <w:rsid w:val="001C0FF8"/>
    <w:rsid w:val="001C269C"/>
    <w:rsid w:val="001C37A8"/>
    <w:rsid w:val="001C4615"/>
    <w:rsid w:val="001C593E"/>
    <w:rsid w:val="001C7BDE"/>
    <w:rsid w:val="001D10EC"/>
    <w:rsid w:val="001D1A89"/>
    <w:rsid w:val="001D1F6B"/>
    <w:rsid w:val="001D31B0"/>
    <w:rsid w:val="001D35BD"/>
    <w:rsid w:val="001D4096"/>
    <w:rsid w:val="001D48A4"/>
    <w:rsid w:val="001D57DC"/>
    <w:rsid w:val="001D63E0"/>
    <w:rsid w:val="001D6AA2"/>
    <w:rsid w:val="001D765E"/>
    <w:rsid w:val="001D7F59"/>
    <w:rsid w:val="001E01FB"/>
    <w:rsid w:val="001E0E05"/>
    <w:rsid w:val="001E1956"/>
    <w:rsid w:val="001E2529"/>
    <w:rsid w:val="001E2A01"/>
    <w:rsid w:val="001E4278"/>
    <w:rsid w:val="001E4466"/>
    <w:rsid w:val="001F00AB"/>
    <w:rsid w:val="001F07EC"/>
    <w:rsid w:val="001F26A4"/>
    <w:rsid w:val="001F2705"/>
    <w:rsid w:val="001F2D9C"/>
    <w:rsid w:val="001F32C7"/>
    <w:rsid w:val="001F3CAC"/>
    <w:rsid w:val="001F3FA5"/>
    <w:rsid w:val="001F4B32"/>
    <w:rsid w:val="001F4F64"/>
    <w:rsid w:val="001F5DA3"/>
    <w:rsid w:val="001F6AFC"/>
    <w:rsid w:val="001F788D"/>
    <w:rsid w:val="001F7D2E"/>
    <w:rsid w:val="00202490"/>
    <w:rsid w:val="0020321F"/>
    <w:rsid w:val="00203B6F"/>
    <w:rsid w:val="00205B48"/>
    <w:rsid w:val="00206023"/>
    <w:rsid w:val="0021038F"/>
    <w:rsid w:val="00210931"/>
    <w:rsid w:val="00210CA7"/>
    <w:rsid w:val="002113AD"/>
    <w:rsid w:val="0021186A"/>
    <w:rsid w:val="00213AEC"/>
    <w:rsid w:val="00214228"/>
    <w:rsid w:val="002156F3"/>
    <w:rsid w:val="00215F39"/>
    <w:rsid w:val="00216454"/>
    <w:rsid w:val="0022014E"/>
    <w:rsid w:val="002216A4"/>
    <w:rsid w:val="002216BE"/>
    <w:rsid w:val="00221810"/>
    <w:rsid w:val="002224FA"/>
    <w:rsid w:val="00224310"/>
    <w:rsid w:val="0022516E"/>
    <w:rsid w:val="00225EDE"/>
    <w:rsid w:val="00226B5D"/>
    <w:rsid w:val="002273D9"/>
    <w:rsid w:val="00230B01"/>
    <w:rsid w:val="00231929"/>
    <w:rsid w:val="0023252D"/>
    <w:rsid w:val="00232D0A"/>
    <w:rsid w:val="00232F12"/>
    <w:rsid w:val="0023348D"/>
    <w:rsid w:val="00233968"/>
    <w:rsid w:val="00233ED6"/>
    <w:rsid w:val="00234974"/>
    <w:rsid w:val="00234CED"/>
    <w:rsid w:val="00234FA4"/>
    <w:rsid w:val="00236C19"/>
    <w:rsid w:val="0023708C"/>
    <w:rsid w:val="00237338"/>
    <w:rsid w:val="0024165D"/>
    <w:rsid w:val="00241AA4"/>
    <w:rsid w:val="00241DE4"/>
    <w:rsid w:val="002427B0"/>
    <w:rsid w:val="00243353"/>
    <w:rsid w:val="002433D6"/>
    <w:rsid w:val="002435FE"/>
    <w:rsid w:val="00243B89"/>
    <w:rsid w:val="00243E44"/>
    <w:rsid w:val="0024410E"/>
    <w:rsid w:val="00244198"/>
    <w:rsid w:val="00245F93"/>
    <w:rsid w:val="00246579"/>
    <w:rsid w:val="00246790"/>
    <w:rsid w:val="00247B43"/>
    <w:rsid w:val="00250E7B"/>
    <w:rsid w:val="00251E73"/>
    <w:rsid w:val="00252542"/>
    <w:rsid w:val="00252CB7"/>
    <w:rsid w:val="00253076"/>
    <w:rsid w:val="002535FF"/>
    <w:rsid w:val="0025419B"/>
    <w:rsid w:val="0025485D"/>
    <w:rsid w:val="0025525E"/>
    <w:rsid w:val="00255A69"/>
    <w:rsid w:val="00256086"/>
    <w:rsid w:val="00257386"/>
    <w:rsid w:val="002601E7"/>
    <w:rsid w:val="00260DBF"/>
    <w:rsid w:val="00261264"/>
    <w:rsid w:val="00263218"/>
    <w:rsid w:val="00263B18"/>
    <w:rsid w:val="00263DAF"/>
    <w:rsid w:val="002642A1"/>
    <w:rsid w:val="002643D0"/>
    <w:rsid w:val="002644EA"/>
    <w:rsid w:val="002649CC"/>
    <w:rsid w:val="002657ED"/>
    <w:rsid w:val="002669AF"/>
    <w:rsid w:val="0026712D"/>
    <w:rsid w:val="00267294"/>
    <w:rsid w:val="00270344"/>
    <w:rsid w:val="00270AC7"/>
    <w:rsid w:val="00274B1A"/>
    <w:rsid w:val="002750CD"/>
    <w:rsid w:val="002753FE"/>
    <w:rsid w:val="0027794B"/>
    <w:rsid w:val="00277CD5"/>
    <w:rsid w:val="00277E02"/>
    <w:rsid w:val="00281103"/>
    <w:rsid w:val="002832FD"/>
    <w:rsid w:val="002838DC"/>
    <w:rsid w:val="00283D7A"/>
    <w:rsid w:val="00283EF5"/>
    <w:rsid w:val="0028420B"/>
    <w:rsid w:val="0028688C"/>
    <w:rsid w:val="002915FE"/>
    <w:rsid w:val="00292C8D"/>
    <w:rsid w:val="00292F1E"/>
    <w:rsid w:val="002932A8"/>
    <w:rsid w:val="002943CC"/>
    <w:rsid w:val="00294C12"/>
    <w:rsid w:val="0029542D"/>
    <w:rsid w:val="002A1A4C"/>
    <w:rsid w:val="002A42A9"/>
    <w:rsid w:val="002A43DD"/>
    <w:rsid w:val="002A50AE"/>
    <w:rsid w:val="002A5333"/>
    <w:rsid w:val="002B0D26"/>
    <w:rsid w:val="002B0DD0"/>
    <w:rsid w:val="002B0E44"/>
    <w:rsid w:val="002B1707"/>
    <w:rsid w:val="002B196F"/>
    <w:rsid w:val="002B2EEC"/>
    <w:rsid w:val="002B3427"/>
    <w:rsid w:val="002B5293"/>
    <w:rsid w:val="002B6AE1"/>
    <w:rsid w:val="002B7708"/>
    <w:rsid w:val="002B7893"/>
    <w:rsid w:val="002C1B8E"/>
    <w:rsid w:val="002C3229"/>
    <w:rsid w:val="002C58EA"/>
    <w:rsid w:val="002C6E22"/>
    <w:rsid w:val="002D0AEA"/>
    <w:rsid w:val="002D12C2"/>
    <w:rsid w:val="002D3B86"/>
    <w:rsid w:val="002D3D24"/>
    <w:rsid w:val="002D4025"/>
    <w:rsid w:val="002D429B"/>
    <w:rsid w:val="002D44AC"/>
    <w:rsid w:val="002D49D0"/>
    <w:rsid w:val="002D4A11"/>
    <w:rsid w:val="002D6767"/>
    <w:rsid w:val="002D75AC"/>
    <w:rsid w:val="002D7AF2"/>
    <w:rsid w:val="002D7F2E"/>
    <w:rsid w:val="002E31A2"/>
    <w:rsid w:val="002E6267"/>
    <w:rsid w:val="002E6B0E"/>
    <w:rsid w:val="002E6BDC"/>
    <w:rsid w:val="002E6E46"/>
    <w:rsid w:val="002F155C"/>
    <w:rsid w:val="002F1A4E"/>
    <w:rsid w:val="002F2ED2"/>
    <w:rsid w:val="002F3F6E"/>
    <w:rsid w:val="002F5E18"/>
    <w:rsid w:val="002F6B7D"/>
    <w:rsid w:val="002F7BC7"/>
    <w:rsid w:val="00302FEE"/>
    <w:rsid w:val="00303541"/>
    <w:rsid w:val="003041A1"/>
    <w:rsid w:val="00304379"/>
    <w:rsid w:val="00304FC2"/>
    <w:rsid w:val="00306410"/>
    <w:rsid w:val="00306758"/>
    <w:rsid w:val="0030735F"/>
    <w:rsid w:val="0030739C"/>
    <w:rsid w:val="003075C0"/>
    <w:rsid w:val="003101C4"/>
    <w:rsid w:val="00310B50"/>
    <w:rsid w:val="00311A01"/>
    <w:rsid w:val="0031216F"/>
    <w:rsid w:val="00312310"/>
    <w:rsid w:val="00312BBB"/>
    <w:rsid w:val="00313B9C"/>
    <w:rsid w:val="00313F7C"/>
    <w:rsid w:val="003143DE"/>
    <w:rsid w:val="00314BC4"/>
    <w:rsid w:val="0031514B"/>
    <w:rsid w:val="0031542C"/>
    <w:rsid w:val="00317036"/>
    <w:rsid w:val="00317785"/>
    <w:rsid w:val="00317FC5"/>
    <w:rsid w:val="00320782"/>
    <w:rsid w:val="00321EE0"/>
    <w:rsid w:val="003222CF"/>
    <w:rsid w:val="0032342C"/>
    <w:rsid w:val="00323507"/>
    <w:rsid w:val="00324ECD"/>
    <w:rsid w:val="00324EDB"/>
    <w:rsid w:val="00325690"/>
    <w:rsid w:val="003263D0"/>
    <w:rsid w:val="00326E2A"/>
    <w:rsid w:val="00330A30"/>
    <w:rsid w:val="00331D6B"/>
    <w:rsid w:val="00331DFD"/>
    <w:rsid w:val="00332381"/>
    <w:rsid w:val="003329FD"/>
    <w:rsid w:val="00332D87"/>
    <w:rsid w:val="0033327A"/>
    <w:rsid w:val="00333691"/>
    <w:rsid w:val="00334D04"/>
    <w:rsid w:val="00337728"/>
    <w:rsid w:val="00337B97"/>
    <w:rsid w:val="00341D3C"/>
    <w:rsid w:val="00341E30"/>
    <w:rsid w:val="00342140"/>
    <w:rsid w:val="00342959"/>
    <w:rsid w:val="003432D0"/>
    <w:rsid w:val="00343436"/>
    <w:rsid w:val="00343AAA"/>
    <w:rsid w:val="00344FBF"/>
    <w:rsid w:val="003455BC"/>
    <w:rsid w:val="0034623E"/>
    <w:rsid w:val="003463F6"/>
    <w:rsid w:val="00346749"/>
    <w:rsid w:val="00347579"/>
    <w:rsid w:val="00347B07"/>
    <w:rsid w:val="003515CD"/>
    <w:rsid w:val="00353740"/>
    <w:rsid w:val="00353D6C"/>
    <w:rsid w:val="00354696"/>
    <w:rsid w:val="00355D36"/>
    <w:rsid w:val="00355F1C"/>
    <w:rsid w:val="003561C2"/>
    <w:rsid w:val="003567CA"/>
    <w:rsid w:val="00356DE7"/>
    <w:rsid w:val="00357FA7"/>
    <w:rsid w:val="00361BB4"/>
    <w:rsid w:val="00362A96"/>
    <w:rsid w:val="00362C8E"/>
    <w:rsid w:val="0037072B"/>
    <w:rsid w:val="00370E55"/>
    <w:rsid w:val="00371228"/>
    <w:rsid w:val="0037258F"/>
    <w:rsid w:val="00372C92"/>
    <w:rsid w:val="00372E04"/>
    <w:rsid w:val="003731C3"/>
    <w:rsid w:val="0038019C"/>
    <w:rsid w:val="00382FB4"/>
    <w:rsid w:val="0038332A"/>
    <w:rsid w:val="00383378"/>
    <w:rsid w:val="00383560"/>
    <w:rsid w:val="003838EB"/>
    <w:rsid w:val="00383EC4"/>
    <w:rsid w:val="00385EAF"/>
    <w:rsid w:val="00386BFB"/>
    <w:rsid w:val="0038768F"/>
    <w:rsid w:val="0038778C"/>
    <w:rsid w:val="003902B2"/>
    <w:rsid w:val="003909B6"/>
    <w:rsid w:val="00391684"/>
    <w:rsid w:val="00392D78"/>
    <w:rsid w:val="00393572"/>
    <w:rsid w:val="0039431C"/>
    <w:rsid w:val="00395589"/>
    <w:rsid w:val="00396CC0"/>
    <w:rsid w:val="00397590"/>
    <w:rsid w:val="00397D00"/>
    <w:rsid w:val="003A1136"/>
    <w:rsid w:val="003A27B1"/>
    <w:rsid w:val="003A4370"/>
    <w:rsid w:val="003A5AA9"/>
    <w:rsid w:val="003A66EB"/>
    <w:rsid w:val="003A6E31"/>
    <w:rsid w:val="003B009B"/>
    <w:rsid w:val="003B0DBC"/>
    <w:rsid w:val="003B14BE"/>
    <w:rsid w:val="003B1CA8"/>
    <w:rsid w:val="003B1E1C"/>
    <w:rsid w:val="003B1FB2"/>
    <w:rsid w:val="003B28D7"/>
    <w:rsid w:val="003B3014"/>
    <w:rsid w:val="003B4DC0"/>
    <w:rsid w:val="003B4EAF"/>
    <w:rsid w:val="003B5621"/>
    <w:rsid w:val="003B5678"/>
    <w:rsid w:val="003B6113"/>
    <w:rsid w:val="003B62D8"/>
    <w:rsid w:val="003B641A"/>
    <w:rsid w:val="003B72D7"/>
    <w:rsid w:val="003B7A95"/>
    <w:rsid w:val="003B7F32"/>
    <w:rsid w:val="003C014B"/>
    <w:rsid w:val="003C12B4"/>
    <w:rsid w:val="003C14A6"/>
    <w:rsid w:val="003C30D3"/>
    <w:rsid w:val="003C3668"/>
    <w:rsid w:val="003C698B"/>
    <w:rsid w:val="003D18A0"/>
    <w:rsid w:val="003D19ED"/>
    <w:rsid w:val="003D378B"/>
    <w:rsid w:val="003D4171"/>
    <w:rsid w:val="003D4DDC"/>
    <w:rsid w:val="003D4E83"/>
    <w:rsid w:val="003D57B7"/>
    <w:rsid w:val="003D79E0"/>
    <w:rsid w:val="003D7FB1"/>
    <w:rsid w:val="003E10FA"/>
    <w:rsid w:val="003E1944"/>
    <w:rsid w:val="003E1BEB"/>
    <w:rsid w:val="003E2EA1"/>
    <w:rsid w:val="003E3330"/>
    <w:rsid w:val="003E3FC2"/>
    <w:rsid w:val="003E483F"/>
    <w:rsid w:val="003E4EE6"/>
    <w:rsid w:val="003E64B7"/>
    <w:rsid w:val="003E6D3E"/>
    <w:rsid w:val="003F0564"/>
    <w:rsid w:val="003F17FD"/>
    <w:rsid w:val="003F1888"/>
    <w:rsid w:val="003F443A"/>
    <w:rsid w:val="003F5DE9"/>
    <w:rsid w:val="003F6555"/>
    <w:rsid w:val="003F6AD5"/>
    <w:rsid w:val="003F6E33"/>
    <w:rsid w:val="003F6EF7"/>
    <w:rsid w:val="003F754C"/>
    <w:rsid w:val="003F7600"/>
    <w:rsid w:val="003F7AFE"/>
    <w:rsid w:val="004003C4"/>
    <w:rsid w:val="00400E53"/>
    <w:rsid w:val="00401CA4"/>
    <w:rsid w:val="00402145"/>
    <w:rsid w:val="0040265B"/>
    <w:rsid w:val="004027E9"/>
    <w:rsid w:val="00402C9F"/>
    <w:rsid w:val="004030C9"/>
    <w:rsid w:val="00403B58"/>
    <w:rsid w:val="004044DC"/>
    <w:rsid w:val="004054FC"/>
    <w:rsid w:val="00405B2B"/>
    <w:rsid w:val="00406D26"/>
    <w:rsid w:val="00411DBA"/>
    <w:rsid w:val="00411FEE"/>
    <w:rsid w:val="00412D5D"/>
    <w:rsid w:val="004131DC"/>
    <w:rsid w:val="00413DEA"/>
    <w:rsid w:val="00414037"/>
    <w:rsid w:val="004145A1"/>
    <w:rsid w:val="00415634"/>
    <w:rsid w:val="00415A01"/>
    <w:rsid w:val="004178E8"/>
    <w:rsid w:val="00420035"/>
    <w:rsid w:val="00421BFF"/>
    <w:rsid w:val="00422C04"/>
    <w:rsid w:val="00422E43"/>
    <w:rsid w:val="0042496C"/>
    <w:rsid w:val="00425131"/>
    <w:rsid w:val="00425806"/>
    <w:rsid w:val="00425D4E"/>
    <w:rsid w:val="00426490"/>
    <w:rsid w:val="0042656A"/>
    <w:rsid w:val="004301AD"/>
    <w:rsid w:val="004308F5"/>
    <w:rsid w:val="004316B0"/>
    <w:rsid w:val="00431E89"/>
    <w:rsid w:val="00431FF3"/>
    <w:rsid w:val="00434B6D"/>
    <w:rsid w:val="0043572A"/>
    <w:rsid w:val="004357E7"/>
    <w:rsid w:val="00435FB1"/>
    <w:rsid w:val="00436528"/>
    <w:rsid w:val="004374FD"/>
    <w:rsid w:val="004376EA"/>
    <w:rsid w:val="00440117"/>
    <w:rsid w:val="00440CA5"/>
    <w:rsid w:val="00440DDF"/>
    <w:rsid w:val="00441B6C"/>
    <w:rsid w:val="00442D01"/>
    <w:rsid w:val="00443FFC"/>
    <w:rsid w:val="00446741"/>
    <w:rsid w:val="004469D6"/>
    <w:rsid w:val="00450251"/>
    <w:rsid w:val="0045076F"/>
    <w:rsid w:val="00451BBD"/>
    <w:rsid w:val="004526DB"/>
    <w:rsid w:val="004600D8"/>
    <w:rsid w:val="004605D1"/>
    <w:rsid w:val="00460746"/>
    <w:rsid w:val="00461B69"/>
    <w:rsid w:val="00461C24"/>
    <w:rsid w:val="0046304C"/>
    <w:rsid w:val="004634B4"/>
    <w:rsid w:val="004638E9"/>
    <w:rsid w:val="0046461B"/>
    <w:rsid w:val="00464AB0"/>
    <w:rsid w:val="00464E3A"/>
    <w:rsid w:val="00465A5A"/>
    <w:rsid w:val="00466F6D"/>
    <w:rsid w:val="004705DA"/>
    <w:rsid w:val="00471E2C"/>
    <w:rsid w:val="004732B6"/>
    <w:rsid w:val="00474287"/>
    <w:rsid w:val="00475B55"/>
    <w:rsid w:val="00477C53"/>
    <w:rsid w:val="004802D6"/>
    <w:rsid w:val="0048095D"/>
    <w:rsid w:val="00480EE3"/>
    <w:rsid w:val="00481397"/>
    <w:rsid w:val="00482349"/>
    <w:rsid w:val="00482A87"/>
    <w:rsid w:val="00483291"/>
    <w:rsid w:val="00484B25"/>
    <w:rsid w:val="0048552D"/>
    <w:rsid w:val="00485596"/>
    <w:rsid w:val="0048560C"/>
    <w:rsid w:val="00486284"/>
    <w:rsid w:val="004862EE"/>
    <w:rsid w:val="00487E73"/>
    <w:rsid w:val="004914BD"/>
    <w:rsid w:val="00491768"/>
    <w:rsid w:val="0049181C"/>
    <w:rsid w:val="00491B31"/>
    <w:rsid w:val="004925F2"/>
    <w:rsid w:val="0049286B"/>
    <w:rsid w:val="00494927"/>
    <w:rsid w:val="004958B3"/>
    <w:rsid w:val="00495DB3"/>
    <w:rsid w:val="004A1106"/>
    <w:rsid w:val="004A3492"/>
    <w:rsid w:val="004A3579"/>
    <w:rsid w:val="004A3E5D"/>
    <w:rsid w:val="004A5A54"/>
    <w:rsid w:val="004A5D19"/>
    <w:rsid w:val="004A6743"/>
    <w:rsid w:val="004A6D7D"/>
    <w:rsid w:val="004A7BF6"/>
    <w:rsid w:val="004B0690"/>
    <w:rsid w:val="004B0781"/>
    <w:rsid w:val="004B09B7"/>
    <w:rsid w:val="004B1012"/>
    <w:rsid w:val="004B2320"/>
    <w:rsid w:val="004B3F11"/>
    <w:rsid w:val="004B55E9"/>
    <w:rsid w:val="004B58D3"/>
    <w:rsid w:val="004B59BA"/>
    <w:rsid w:val="004B5AA9"/>
    <w:rsid w:val="004B6DE2"/>
    <w:rsid w:val="004B708C"/>
    <w:rsid w:val="004C12A3"/>
    <w:rsid w:val="004C2B8D"/>
    <w:rsid w:val="004C2C19"/>
    <w:rsid w:val="004C3088"/>
    <w:rsid w:val="004C348D"/>
    <w:rsid w:val="004C6302"/>
    <w:rsid w:val="004C6B75"/>
    <w:rsid w:val="004C733E"/>
    <w:rsid w:val="004D06CB"/>
    <w:rsid w:val="004D0E23"/>
    <w:rsid w:val="004D2728"/>
    <w:rsid w:val="004D2B34"/>
    <w:rsid w:val="004D339C"/>
    <w:rsid w:val="004D4D8D"/>
    <w:rsid w:val="004D4DF2"/>
    <w:rsid w:val="004D5D43"/>
    <w:rsid w:val="004D6454"/>
    <w:rsid w:val="004D735B"/>
    <w:rsid w:val="004E0CE6"/>
    <w:rsid w:val="004E0D6F"/>
    <w:rsid w:val="004E0DA8"/>
    <w:rsid w:val="004E17A6"/>
    <w:rsid w:val="004E1DBB"/>
    <w:rsid w:val="004E1E93"/>
    <w:rsid w:val="004E3A6B"/>
    <w:rsid w:val="004E45BA"/>
    <w:rsid w:val="004E47E0"/>
    <w:rsid w:val="004E5673"/>
    <w:rsid w:val="004E64FE"/>
    <w:rsid w:val="004E6609"/>
    <w:rsid w:val="004E66A5"/>
    <w:rsid w:val="004E6C05"/>
    <w:rsid w:val="004E6E4E"/>
    <w:rsid w:val="004E7CD5"/>
    <w:rsid w:val="004F0336"/>
    <w:rsid w:val="004F0376"/>
    <w:rsid w:val="004F3FB6"/>
    <w:rsid w:val="004F54CF"/>
    <w:rsid w:val="004F57D8"/>
    <w:rsid w:val="004F629C"/>
    <w:rsid w:val="004F6A76"/>
    <w:rsid w:val="004F7CB7"/>
    <w:rsid w:val="00500C8A"/>
    <w:rsid w:val="00501479"/>
    <w:rsid w:val="00501EE0"/>
    <w:rsid w:val="0050266C"/>
    <w:rsid w:val="005051EA"/>
    <w:rsid w:val="00505B4B"/>
    <w:rsid w:val="00506FCC"/>
    <w:rsid w:val="00507404"/>
    <w:rsid w:val="0051196E"/>
    <w:rsid w:val="00512D3F"/>
    <w:rsid w:val="005153ED"/>
    <w:rsid w:val="00515C95"/>
    <w:rsid w:val="00515FF8"/>
    <w:rsid w:val="00516510"/>
    <w:rsid w:val="0051707C"/>
    <w:rsid w:val="00517F9B"/>
    <w:rsid w:val="00520175"/>
    <w:rsid w:val="00520181"/>
    <w:rsid w:val="00521DD7"/>
    <w:rsid w:val="005223DD"/>
    <w:rsid w:val="005273B4"/>
    <w:rsid w:val="005322D6"/>
    <w:rsid w:val="00532E20"/>
    <w:rsid w:val="00533444"/>
    <w:rsid w:val="0053399C"/>
    <w:rsid w:val="005350D0"/>
    <w:rsid w:val="00535732"/>
    <w:rsid w:val="005357F7"/>
    <w:rsid w:val="00536950"/>
    <w:rsid w:val="00536F4F"/>
    <w:rsid w:val="00537419"/>
    <w:rsid w:val="00537577"/>
    <w:rsid w:val="0053778D"/>
    <w:rsid w:val="00540E2E"/>
    <w:rsid w:val="005420D0"/>
    <w:rsid w:val="005426BA"/>
    <w:rsid w:val="00542E99"/>
    <w:rsid w:val="00544441"/>
    <w:rsid w:val="00544583"/>
    <w:rsid w:val="00546806"/>
    <w:rsid w:val="00547E19"/>
    <w:rsid w:val="005514C4"/>
    <w:rsid w:val="00551BFE"/>
    <w:rsid w:val="00552C52"/>
    <w:rsid w:val="00554926"/>
    <w:rsid w:val="00556212"/>
    <w:rsid w:val="005565BD"/>
    <w:rsid w:val="005572E4"/>
    <w:rsid w:val="00560A76"/>
    <w:rsid w:val="00560C7C"/>
    <w:rsid w:val="005613BD"/>
    <w:rsid w:val="0056297B"/>
    <w:rsid w:val="00563643"/>
    <w:rsid w:val="0056407A"/>
    <w:rsid w:val="005648C0"/>
    <w:rsid w:val="00564DC4"/>
    <w:rsid w:val="00566449"/>
    <w:rsid w:val="00566C1C"/>
    <w:rsid w:val="00567209"/>
    <w:rsid w:val="00567A00"/>
    <w:rsid w:val="00570021"/>
    <w:rsid w:val="00571DFD"/>
    <w:rsid w:val="00573746"/>
    <w:rsid w:val="00576AA9"/>
    <w:rsid w:val="00577D9D"/>
    <w:rsid w:val="00580397"/>
    <w:rsid w:val="00580659"/>
    <w:rsid w:val="00583CB3"/>
    <w:rsid w:val="005843C7"/>
    <w:rsid w:val="00584604"/>
    <w:rsid w:val="00584B3F"/>
    <w:rsid w:val="00585548"/>
    <w:rsid w:val="005875B9"/>
    <w:rsid w:val="005877CC"/>
    <w:rsid w:val="005877D1"/>
    <w:rsid w:val="005901F2"/>
    <w:rsid w:val="0059036F"/>
    <w:rsid w:val="00590A6E"/>
    <w:rsid w:val="00591509"/>
    <w:rsid w:val="00591E7B"/>
    <w:rsid w:val="00593138"/>
    <w:rsid w:val="00593584"/>
    <w:rsid w:val="0059390B"/>
    <w:rsid w:val="00594642"/>
    <w:rsid w:val="005946A8"/>
    <w:rsid w:val="00595081"/>
    <w:rsid w:val="00595766"/>
    <w:rsid w:val="00596F00"/>
    <w:rsid w:val="005A01D2"/>
    <w:rsid w:val="005A21D6"/>
    <w:rsid w:val="005A34F7"/>
    <w:rsid w:val="005A4881"/>
    <w:rsid w:val="005A4FAB"/>
    <w:rsid w:val="005A6360"/>
    <w:rsid w:val="005A7136"/>
    <w:rsid w:val="005B1409"/>
    <w:rsid w:val="005B1EAC"/>
    <w:rsid w:val="005B20C0"/>
    <w:rsid w:val="005B5008"/>
    <w:rsid w:val="005B52C6"/>
    <w:rsid w:val="005B72D6"/>
    <w:rsid w:val="005C08CA"/>
    <w:rsid w:val="005C3AF5"/>
    <w:rsid w:val="005C4310"/>
    <w:rsid w:val="005C48EA"/>
    <w:rsid w:val="005C4BC2"/>
    <w:rsid w:val="005C5149"/>
    <w:rsid w:val="005C5E4E"/>
    <w:rsid w:val="005D00FA"/>
    <w:rsid w:val="005D0746"/>
    <w:rsid w:val="005D078B"/>
    <w:rsid w:val="005D2050"/>
    <w:rsid w:val="005D2EFD"/>
    <w:rsid w:val="005D354E"/>
    <w:rsid w:val="005D4EEC"/>
    <w:rsid w:val="005D591C"/>
    <w:rsid w:val="005D597D"/>
    <w:rsid w:val="005D59CE"/>
    <w:rsid w:val="005D6B5D"/>
    <w:rsid w:val="005E0648"/>
    <w:rsid w:val="005E0755"/>
    <w:rsid w:val="005E2107"/>
    <w:rsid w:val="005E23B4"/>
    <w:rsid w:val="005E34BD"/>
    <w:rsid w:val="005E3B43"/>
    <w:rsid w:val="005E3F5B"/>
    <w:rsid w:val="005E48FA"/>
    <w:rsid w:val="005E6463"/>
    <w:rsid w:val="005E6B28"/>
    <w:rsid w:val="005E7749"/>
    <w:rsid w:val="005F0525"/>
    <w:rsid w:val="005F3045"/>
    <w:rsid w:val="005F4327"/>
    <w:rsid w:val="005F4CE6"/>
    <w:rsid w:val="005F55B2"/>
    <w:rsid w:val="005F5FC7"/>
    <w:rsid w:val="005F60B8"/>
    <w:rsid w:val="005F673C"/>
    <w:rsid w:val="005F6A69"/>
    <w:rsid w:val="005F6B89"/>
    <w:rsid w:val="005F6CA3"/>
    <w:rsid w:val="005F7864"/>
    <w:rsid w:val="0060083F"/>
    <w:rsid w:val="00602055"/>
    <w:rsid w:val="006037D4"/>
    <w:rsid w:val="006040A4"/>
    <w:rsid w:val="00605556"/>
    <w:rsid w:val="00606D14"/>
    <w:rsid w:val="0060753E"/>
    <w:rsid w:val="00607A81"/>
    <w:rsid w:val="00610525"/>
    <w:rsid w:val="00610BA7"/>
    <w:rsid w:val="00611F2B"/>
    <w:rsid w:val="00613124"/>
    <w:rsid w:val="0061354E"/>
    <w:rsid w:val="006135B2"/>
    <w:rsid w:val="00613D59"/>
    <w:rsid w:val="00614640"/>
    <w:rsid w:val="00614985"/>
    <w:rsid w:val="00614FB8"/>
    <w:rsid w:val="006152EF"/>
    <w:rsid w:val="00615C1C"/>
    <w:rsid w:val="006169A4"/>
    <w:rsid w:val="00616EC6"/>
    <w:rsid w:val="006176AB"/>
    <w:rsid w:val="006206F5"/>
    <w:rsid w:val="00623DCE"/>
    <w:rsid w:val="00624847"/>
    <w:rsid w:val="006253E3"/>
    <w:rsid w:val="006253EB"/>
    <w:rsid w:val="00625822"/>
    <w:rsid w:val="0062611A"/>
    <w:rsid w:val="00626288"/>
    <w:rsid w:val="006312F9"/>
    <w:rsid w:val="0063141D"/>
    <w:rsid w:val="006320C8"/>
    <w:rsid w:val="00632135"/>
    <w:rsid w:val="00632293"/>
    <w:rsid w:val="006332CC"/>
    <w:rsid w:val="00633D7B"/>
    <w:rsid w:val="00634214"/>
    <w:rsid w:val="0063424F"/>
    <w:rsid w:val="00636026"/>
    <w:rsid w:val="0064214F"/>
    <w:rsid w:val="00642172"/>
    <w:rsid w:val="0064251A"/>
    <w:rsid w:val="00642F4F"/>
    <w:rsid w:val="00642F70"/>
    <w:rsid w:val="0064478B"/>
    <w:rsid w:val="00644C27"/>
    <w:rsid w:val="00645B70"/>
    <w:rsid w:val="00645CB8"/>
    <w:rsid w:val="00645D20"/>
    <w:rsid w:val="00646629"/>
    <w:rsid w:val="006468BF"/>
    <w:rsid w:val="006469BD"/>
    <w:rsid w:val="00646AE2"/>
    <w:rsid w:val="00646EAD"/>
    <w:rsid w:val="00647810"/>
    <w:rsid w:val="00650790"/>
    <w:rsid w:val="00650B24"/>
    <w:rsid w:val="00650D72"/>
    <w:rsid w:val="006520B0"/>
    <w:rsid w:val="00652123"/>
    <w:rsid w:val="006540C6"/>
    <w:rsid w:val="006564B1"/>
    <w:rsid w:val="006570FC"/>
    <w:rsid w:val="00661A41"/>
    <w:rsid w:val="00662134"/>
    <w:rsid w:val="00663135"/>
    <w:rsid w:val="0066330C"/>
    <w:rsid w:val="00663729"/>
    <w:rsid w:val="00663DE6"/>
    <w:rsid w:val="006656AC"/>
    <w:rsid w:val="0066637A"/>
    <w:rsid w:val="00672000"/>
    <w:rsid w:val="006724D8"/>
    <w:rsid w:val="00674F4F"/>
    <w:rsid w:val="0067502D"/>
    <w:rsid w:val="006750D8"/>
    <w:rsid w:val="00675B61"/>
    <w:rsid w:val="00675EEF"/>
    <w:rsid w:val="00677BBE"/>
    <w:rsid w:val="006800A0"/>
    <w:rsid w:val="00680103"/>
    <w:rsid w:val="00681EC8"/>
    <w:rsid w:val="00682CB2"/>
    <w:rsid w:val="00683103"/>
    <w:rsid w:val="006837E3"/>
    <w:rsid w:val="006844B6"/>
    <w:rsid w:val="00684653"/>
    <w:rsid w:val="00685F37"/>
    <w:rsid w:val="00690A57"/>
    <w:rsid w:val="00692B42"/>
    <w:rsid w:val="00694ED8"/>
    <w:rsid w:val="006957FC"/>
    <w:rsid w:val="00696A67"/>
    <w:rsid w:val="00696D99"/>
    <w:rsid w:val="006A0401"/>
    <w:rsid w:val="006A12F9"/>
    <w:rsid w:val="006A23D3"/>
    <w:rsid w:val="006A3091"/>
    <w:rsid w:val="006A3E0D"/>
    <w:rsid w:val="006A3FA2"/>
    <w:rsid w:val="006A529A"/>
    <w:rsid w:val="006A5567"/>
    <w:rsid w:val="006A72AF"/>
    <w:rsid w:val="006B0B7E"/>
    <w:rsid w:val="006B14D5"/>
    <w:rsid w:val="006B2092"/>
    <w:rsid w:val="006B2353"/>
    <w:rsid w:val="006B335D"/>
    <w:rsid w:val="006B3AD6"/>
    <w:rsid w:val="006B4963"/>
    <w:rsid w:val="006B5B7A"/>
    <w:rsid w:val="006C0AE2"/>
    <w:rsid w:val="006C1BFF"/>
    <w:rsid w:val="006C2CFE"/>
    <w:rsid w:val="006C30EF"/>
    <w:rsid w:val="006C3A19"/>
    <w:rsid w:val="006C3C20"/>
    <w:rsid w:val="006C4951"/>
    <w:rsid w:val="006C4DCB"/>
    <w:rsid w:val="006C64DD"/>
    <w:rsid w:val="006C6897"/>
    <w:rsid w:val="006C6A87"/>
    <w:rsid w:val="006C6D0D"/>
    <w:rsid w:val="006D0572"/>
    <w:rsid w:val="006D0CE4"/>
    <w:rsid w:val="006D2247"/>
    <w:rsid w:val="006D4B97"/>
    <w:rsid w:val="006D511A"/>
    <w:rsid w:val="006D6AE4"/>
    <w:rsid w:val="006D7DFB"/>
    <w:rsid w:val="006D7FAD"/>
    <w:rsid w:val="006E0C9B"/>
    <w:rsid w:val="006E11FF"/>
    <w:rsid w:val="006E1827"/>
    <w:rsid w:val="006E21DA"/>
    <w:rsid w:val="006E39D4"/>
    <w:rsid w:val="006E3CD4"/>
    <w:rsid w:val="006E42D4"/>
    <w:rsid w:val="006E6771"/>
    <w:rsid w:val="006E6BAC"/>
    <w:rsid w:val="006E7D5B"/>
    <w:rsid w:val="006F0397"/>
    <w:rsid w:val="006F1FEC"/>
    <w:rsid w:val="006F2689"/>
    <w:rsid w:val="006F2B4B"/>
    <w:rsid w:val="006F2E00"/>
    <w:rsid w:val="006F2EA4"/>
    <w:rsid w:val="006F328B"/>
    <w:rsid w:val="006F3658"/>
    <w:rsid w:val="006F37AE"/>
    <w:rsid w:val="006F3A40"/>
    <w:rsid w:val="006F43B6"/>
    <w:rsid w:val="006F55DA"/>
    <w:rsid w:val="006F6103"/>
    <w:rsid w:val="006F6E1C"/>
    <w:rsid w:val="006F7A06"/>
    <w:rsid w:val="006F7AC4"/>
    <w:rsid w:val="006F7DC0"/>
    <w:rsid w:val="0070055E"/>
    <w:rsid w:val="00701C28"/>
    <w:rsid w:val="007026FC"/>
    <w:rsid w:val="00703A38"/>
    <w:rsid w:val="007047A8"/>
    <w:rsid w:val="0070635F"/>
    <w:rsid w:val="00706AD2"/>
    <w:rsid w:val="007071AB"/>
    <w:rsid w:val="00710924"/>
    <w:rsid w:val="0071094C"/>
    <w:rsid w:val="007109B0"/>
    <w:rsid w:val="0071134D"/>
    <w:rsid w:val="00711402"/>
    <w:rsid w:val="00711709"/>
    <w:rsid w:val="0071180B"/>
    <w:rsid w:val="00712590"/>
    <w:rsid w:val="00712DD5"/>
    <w:rsid w:val="00712F5B"/>
    <w:rsid w:val="00713A00"/>
    <w:rsid w:val="00713C36"/>
    <w:rsid w:val="00714CEF"/>
    <w:rsid w:val="0071728D"/>
    <w:rsid w:val="00717C78"/>
    <w:rsid w:val="00722C4B"/>
    <w:rsid w:val="00722DFB"/>
    <w:rsid w:val="00723229"/>
    <w:rsid w:val="00723332"/>
    <w:rsid w:val="00724675"/>
    <w:rsid w:val="00724F2A"/>
    <w:rsid w:val="007304C3"/>
    <w:rsid w:val="007305B5"/>
    <w:rsid w:val="00730C18"/>
    <w:rsid w:val="00731661"/>
    <w:rsid w:val="00734353"/>
    <w:rsid w:val="0073489C"/>
    <w:rsid w:val="007349D8"/>
    <w:rsid w:val="00735D68"/>
    <w:rsid w:val="00736345"/>
    <w:rsid w:val="00736835"/>
    <w:rsid w:val="00736E1E"/>
    <w:rsid w:val="007402BF"/>
    <w:rsid w:val="00740BEB"/>
    <w:rsid w:val="00740BF7"/>
    <w:rsid w:val="007412CC"/>
    <w:rsid w:val="00741600"/>
    <w:rsid w:val="00742964"/>
    <w:rsid w:val="00743C6F"/>
    <w:rsid w:val="00746FB1"/>
    <w:rsid w:val="00747632"/>
    <w:rsid w:val="00750949"/>
    <w:rsid w:val="00750955"/>
    <w:rsid w:val="007513E5"/>
    <w:rsid w:val="0075199C"/>
    <w:rsid w:val="00752436"/>
    <w:rsid w:val="00752762"/>
    <w:rsid w:val="007540E4"/>
    <w:rsid w:val="00755A7A"/>
    <w:rsid w:val="00755B19"/>
    <w:rsid w:val="0075761F"/>
    <w:rsid w:val="00760212"/>
    <w:rsid w:val="00761A8F"/>
    <w:rsid w:val="00762969"/>
    <w:rsid w:val="00762DF8"/>
    <w:rsid w:val="0076319A"/>
    <w:rsid w:val="007636AC"/>
    <w:rsid w:val="00765B5A"/>
    <w:rsid w:val="007674C1"/>
    <w:rsid w:val="00770386"/>
    <w:rsid w:val="00770560"/>
    <w:rsid w:val="00770953"/>
    <w:rsid w:val="0077132B"/>
    <w:rsid w:val="00772F7B"/>
    <w:rsid w:val="00773F60"/>
    <w:rsid w:val="0077468C"/>
    <w:rsid w:val="00774A53"/>
    <w:rsid w:val="00774AC1"/>
    <w:rsid w:val="007758EF"/>
    <w:rsid w:val="007769B8"/>
    <w:rsid w:val="00776F19"/>
    <w:rsid w:val="00780E4F"/>
    <w:rsid w:val="0078221E"/>
    <w:rsid w:val="00783DDA"/>
    <w:rsid w:val="00784121"/>
    <w:rsid w:val="007857DE"/>
    <w:rsid w:val="00785B6F"/>
    <w:rsid w:val="00792486"/>
    <w:rsid w:val="00792D42"/>
    <w:rsid w:val="00792E51"/>
    <w:rsid w:val="00793864"/>
    <w:rsid w:val="00794D39"/>
    <w:rsid w:val="00795351"/>
    <w:rsid w:val="00796017"/>
    <w:rsid w:val="0079694B"/>
    <w:rsid w:val="00796CE7"/>
    <w:rsid w:val="00796DAB"/>
    <w:rsid w:val="00796DEA"/>
    <w:rsid w:val="007973CB"/>
    <w:rsid w:val="007A07CC"/>
    <w:rsid w:val="007A137B"/>
    <w:rsid w:val="007A271A"/>
    <w:rsid w:val="007A289A"/>
    <w:rsid w:val="007A3449"/>
    <w:rsid w:val="007A3789"/>
    <w:rsid w:val="007A5818"/>
    <w:rsid w:val="007A5E1C"/>
    <w:rsid w:val="007A7C72"/>
    <w:rsid w:val="007B113C"/>
    <w:rsid w:val="007B1762"/>
    <w:rsid w:val="007B19F6"/>
    <w:rsid w:val="007B28DE"/>
    <w:rsid w:val="007B3816"/>
    <w:rsid w:val="007B3A85"/>
    <w:rsid w:val="007B4F70"/>
    <w:rsid w:val="007B51B1"/>
    <w:rsid w:val="007B54F6"/>
    <w:rsid w:val="007B56E9"/>
    <w:rsid w:val="007B5A11"/>
    <w:rsid w:val="007C1F74"/>
    <w:rsid w:val="007C22B2"/>
    <w:rsid w:val="007C269F"/>
    <w:rsid w:val="007C335A"/>
    <w:rsid w:val="007C3836"/>
    <w:rsid w:val="007C4331"/>
    <w:rsid w:val="007C6CC0"/>
    <w:rsid w:val="007C75CC"/>
    <w:rsid w:val="007D00E8"/>
    <w:rsid w:val="007D0CA9"/>
    <w:rsid w:val="007D153E"/>
    <w:rsid w:val="007D1AD6"/>
    <w:rsid w:val="007D1C33"/>
    <w:rsid w:val="007D1F60"/>
    <w:rsid w:val="007D22EC"/>
    <w:rsid w:val="007D292C"/>
    <w:rsid w:val="007D2B4B"/>
    <w:rsid w:val="007D3445"/>
    <w:rsid w:val="007D354C"/>
    <w:rsid w:val="007D3B44"/>
    <w:rsid w:val="007D4C54"/>
    <w:rsid w:val="007D4D7E"/>
    <w:rsid w:val="007D54F6"/>
    <w:rsid w:val="007D580D"/>
    <w:rsid w:val="007D62EB"/>
    <w:rsid w:val="007D74D6"/>
    <w:rsid w:val="007D7AE0"/>
    <w:rsid w:val="007D7B0C"/>
    <w:rsid w:val="007D7B8F"/>
    <w:rsid w:val="007E119A"/>
    <w:rsid w:val="007E1AD6"/>
    <w:rsid w:val="007E1D9D"/>
    <w:rsid w:val="007E7061"/>
    <w:rsid w:val="007E7A7F"/>
    <w:rsid w:val="007F183A"/>
    <w:rsid w:val="007F1BB8"/>
    <w:rsid w:val="007F3275"/>
    <w:rsid w:val="007F344C"/>
    <w:rsid w:val="007F355C"/>
    <w:rsid w:val="007F51E4"/>
    <w:rsid w:val="007F6B29"/>
    <w:rsid w:val="007F778C"/>
    <w:rsid w:val="007F7FCE"/>
    <w:rsid w:val="00800388"/>
    <w:rsid w:val="00800597"/>
    <w:rsid w:val="00802966"/>
    <w:rsid w:val="008038AB"/>
    <w:rsid w:val="00803F04"/>
    <w:rsid w:val="00805291"/>
    <w:rsid w:val="00805588"/>
    <w:rsid w:val="0080610A"/>
    <w:rsid w:val="0080729C"/>
    <w:rsid w:val="00810863"/>
    <w:rsid w:val="008122FC"/>
    <w:rsid w:val="00813070"/>
    <w:rsid w:val="00813C07"/>
    <w:rsid w:val="00813F78"/>
    <w:rsid w:val="00815C26"/>
    <w:rsid w:val="00815F7E"/>
    <w:rsid w:val="008165CC"/>
    <w:rsid w:val="008179DB"/>
    <w:rsid w:val="00821802"/>
    <w:rsid w:val="00821DB3"/>
    <w:rsid w:val="00821EC5"/>
    <w:rsid w:val="00822F17"/>
    <w:rsid w:val="00823BF2"/>
    <w:rsid w:val="0082601E"/>
    <w:rsid w:val="008261D9"/>
    <w:rsid w:val="00830000"/>
    <w:rsid w:val="0083513E"/>
    <w:rsid w:val="008372EA"/>
    <w:rsid w:val="00837E42"/>
    <w:rsid w:val="00840249"/>
    <w:rsid w:val="0084083E"/>
    <w:rsid w:val="00840E83"/>
    <w:rsid w:val="0084165C"/>
    <w:rsid w:val="0084296D"/>
    <w:rsid w:val="0084317C"/>
    <w:rsid w:val="00843782"/>
    <w:rsid w:val="0084443B"/>
    <w:rsid w:val="0084487C"/>
    <w:rsid w:val="0084604B"/>
    <w:rsid w:val="0084732E"/>
    <w:rsid w:val="00850452"/>
    <w:rsid w:val="00850D8D"/>
    <w:rsid w:val="00851070"/>
    <w:rsid w:val="00851FDD"/>
    <w:rsid w:val="008523E8"/>
    <w:rsid w:val="0085445F"/>
    <w:rsid w:val="008553F3"/>
    <w:rsid w:val="00856591"/>
    <w:rsid w:val="00856702"/>
    <w:rsid w:val="00860603"/>
    <w:rsid w:val="0086108B"/>
    <w:rsid w:val="00861182"/>
    <w:rsid w:val="0086179F"/>
    <w:rsid w:val="008621C9"/>
    <w:rsid w:val="0086249A"/>
    <w:rsid w:val="00870539"/>
    <w:rsid w:val="00872C0D"/>
    <w:rsid w:val="008732C6"/>
    <w:rsid w:val="008735FF"/>
    <w:rsid w:val="00874354"/>
    <w:rsid w:val="00874AD7"/>
    <w:rsid w:val="00874E1B"/>
    <w:rsid w:val="00875FE7"/>
    <w:rsid w:val="008771CF"/>
    <w:rsid w:val="00880361"/>
    <w:rsid w:val="008806D9"/>
    <w:rsid w:val="00880EE2"/>
    <w:rsid w:val="008818F6"/>
    <w:rsid w:val="00881A63"/>
    <w:rsid w:val="00884F8A"/>
    <w:rsid w:val="00885D76"/>
    <w:rsid w:val="00886E8F"/>
    <w:rsid w:val="00887453"/>
    <w:rsid w:val="00890362"/>
    <w:rsid w:val="00890493"/>
    <w:rsid w:val="008905EE"/>
    <w:rsid w:val="00890BC1"/>
    <w:rsid w:val="008913ED"/>
    <w:rsid w:val="00891AAF"/>
    <w:rsid w:val="00892151"/>
    <w:rsid w:val="00892F71"/>
    <w:rsid w:val="008953B6"/>
    <w:rsid w:val="00896939"/>
    <w:rsid w:val="008975F1"/>
    <w:rsid w:val="008A1243"/>
    <w:rsid w:val="008A1F84"/>
    <w:rsid w:val="008A3ED1"/>
    <w:rsid w:val="008A4667"/>
    <w:rsid w:val="008A4EA5"/>
    <w:rsid w:val="008A4F54"/>
    <w:rsid w:val="008A69A0"/>
    <w:rsid w:val="008A7580"/>
    <w:rsid w:val="008A7F08"/>
    <w:rsid w:val="008B00E5"/>
    <w:rsid w:val="008B016D"/>
    <w:rsid w:val="008B078E"/>
    <w:rsid w:val="008B195A"/>
    <w:rsid w:val="008B2982"/>
    <w:rsid w:val="008B3097"/>
    <w:rsid w:val="008B38AD"/>
    <w:rsid w:val="008B3BC1"/>
    <w:rsid w:val="008B42B2"/>
    <w:rsid w:val="008C0F01"/>
    <w:rsid w:val="008C142F"/>
    <w:rsid w:val="008C3983"/>
    <w:rsid w:val="008C4552"/>
    <w:rsid w:val="008C56F6"/>
    <w:rsid w:val="008C6A58"/>
    <w:rsid w:val="008D10BB"/>
    <w:rsid w:val="008D2F4B"/>
    <w:rsid w:val="008D35AD"/>
    <w:rsid w:val="008D40CA"/>
    <w:rsid w:val="008D4B50"/>
    <w:rsid w:val="008D59C6"/>
    <w:rsid w:val="008D60DB"/>
    <w:rsid w:val="008D7E11"/>
    <w:rsid w:val="008E26B3"/>
    <w:rsid w:val="008E3338"/>
    <w:rsid w:val="008E3E8B"/>
    <w:rsid w:val="008E5137"/>
    <w:rsid w:val="008E5C4C"/>
    <w:rsid w:val="008E6C12"/>
    <w:rsid w:val="008E7488"/>
    <w:rsid w:val="008E795F"/>
    <w:rsid w:val="008E7B89"/>
    <w:rsid w:val="008E7EBB"/>
    <w:rsid w:val="008F182E"/>
    <w:rsid w:val="008F4049"/>
    <w:rsid w:val="0090081D"/>
    <w:rsid w:val="00902518"/>
    <w:rsid w:val="00902932"/>
    <w:rsid w:val="00902C1C"/>
    <w:rsid w:val="00902C88"/>
    <w:rsid w:val="00903647"/>
    <w:rsid w:val="00903D08"/>
    <w:rsid w:val="00904D87"/>
    <w:rsid w:val="0090580A"/>
    <w:rsid w:val="009061D7"/>
    <w:rsid w:val="009069C2"/>
    <w:rsid w:val="00906EBC"/>
    <w:rsid w:val="009077F1"/>
    <w:rsid w:val="00910192"/>
    <w:rsid w:val="0091083F"/>
    <w:rsid w:val="00913F70"/>
    <w:rsid w:val="009145B3"/>
    <w:rsid w:val="009148F4"/>
    <w:rsid w:val="00914B8E"/>
    <w:rsid w:val="00915119"/>
    <w:rsid w:val="00915339"/>
    <w:rsid w:val="009168B1"/>
    <w:rsid w:val="0091697F"/>
    <w:rsid w:val="0092065E"/>
    <w:rsid w:val="009210E1"/>
    <w:rsid w:val="00921436"/>
    <w:rsid w:val="00921666"/>
    <w:rsid w:val="009222EC"/>
    <w:rsid w:val="00922AA1"/>
    <w:rsid w:val="00922C7B"/>
    <w:rsid w:val="009233D7"/>
    <w:rsid w:val="00924339"/>
    <w:rsid w:val="009248EB"/>
    <w:rsid w:val="0092492D"/>
    <w:rsid w:val="00926450"/>
    <w:rsid w:val="00927A41"/>
    <w:rsid w:val="0093128B"/>
    <w:rsid w:val="00931838"/>
    <w:rsid w:val="00932298"/>
    <w:rsid w:val="00932349"/>
    <w:rsid w:val="009323BC"/>
    <w:rsid w:val="00934803"/>
    <w:rsid w:val="00934D69"/>
    <w:rsid w:val="00935B4E"/>
    <w:rsid w:val="00936546"/>
    <w:rsid w:val="00940210"/>
    <w:rsid w:val="0094129F"/>
    <w:rsid w:val="0094155A"/>
    <w:rsid w:val="009422B6"/>
    <w:rsid w:val="0094249B"/>
    <w:rsid w:val="00943AB7"/>
    <w:rsid w:val="00945B60"/>
    <w:rsid w:val="00947EDB"/>
    <w:rsid w:val="0095151E"/>
    <w:rsid w:val="00952107"/>
    <w:rsid w:val="0095280B"/>
    <w:rsid w:val="009531B4"/>
    <w:rsid w:val="009534B5"/>
    <w:rsid w:val="009537E9"/>
    <w:rsid w:val="00954009"/>
    <w:rsid w:val="009549EF"/>
    <w:rsid w:val="009551B7"/>
    <w:rsid w:val="009558BA"/>
    <w:rsid w:val="0095645D"/>
    <w:rsid w:val="00956FE8"/>
    <w:rsid w:val="009573A6"/>
    <w:rsid w:val="00957B34"/>
    <w:rsid w:val="009601F6"/>
    <w:rsid w:val="00960DBE"/>
    <w:rsid w:val="00962819"/>
    <w:rsid w:val="00963D4A"/>
    <w:rsid w:val="00963EDF"/>
    <w:rsid w:val="00964455"/>
    <w:rsid w:val="009650AA"/>
    <w:rsid w:val="00965160"/>
    <w:rsid w:val="00965797"/>
    <w:rsid w:val="00965CC7"/>
    <w:rsid w:val="00966042"/>
    <w:rsid w:val="00966AD4"/>
    <w:rsid w:val="00966EAA"/>
    <w:rsid w:val="00967CB1"/>
    <w:rsid w:val="00971578"/>
    <w:rsid w:val="009726F6"/>
    <w:rsid w:val="00972F0A"/>
    <w:rsid w:val="00973D04"/>
    <w:rsid w:val="0097428A"/>
    <w:rsid w:val="00974917"/>
    <w:rsid w:val="00975090"/>
    <w:rsid w:val="0097512A"/>
    <w:rsid w:val="00975D04"/>
    <w:rsid w:val="00976C16"/>
    <w:rsid w:val="00977B13"/>
    <w:rsid w:val="00977C8B"/>
    <w:rsid w:val="00977DBF"/>
    <w:rsid w:val="009821D1"/>
    <w:rsid w:val="00984D77"/>
    <w:rsid w:val="0098797B"/>
    <w:rsid w:val="00987A81"/>
    <w:rsid w:val="00987D8F"/>
    <w:rsid w:val="00990127"/>
    <w:rsid w:val="00991213"/>
    <w:rsid w:val="009913EA"/>
    <w:rsid w:val="00993D5C"/>
    <w:rsid w:val="0099446D"/>
    <w:rsid w:val="00994B66"/>
    <w:rsid w:val="00995AD2"/>
    <w:rsid w:val="00995BDA"/>
    <w:rsid w:val="00995C5F"/>
    <w:rsid w:val="00996DC4"/>
    <w:rsid w:val="009972CF"/>
    <w:rsid w:val="009A0239"/>
    <w:rsid w:val="009A20EE"/>
    <w:rsid w:val="009A2D0A"/>
    <w:rsid w:val="009A2E1A"/>
    <w:rsid w:val="009A3070"/>
    <w:rsid w:val="009A309B"/>
    <w:rsid w:val="009A31F0"/>
    <w:rsid w:val="009A3B62"/>
    <w:rsid w:val="009A416A"/>
    <w:rsid w:val="009A4674"/>
    <w:rsid w:val="009A491C"/>
    <w:rsid w:val="009A4FD8"/>
    <w:rsid w:val="009A5048"/>
    <w:rsid w:val="009A60FF"/>
    <w:rsid w:val="009A6A39"/>
    <w:rsid w:val="009A6AEC"/>
    <w:rsid w:val="009A6CE5"/>
    <w:rsid w:val="009A7288"/>
    <w:rsid w:val="009A73AF"/>
    <w:rsid w:val="009A75A5"/>
    <w:rsid w:val="009A79AE"/>
    <w:rsid w:val="009B01D4"/>
    <w:rsid w:val="009B2C46"/>
    <w:rsid w:val="009B34D8"/>
    <w:rsid w:val="009B3944"/>
    <w:rsid w:val="009B397A"/>
    <w:rsid w:val="009B4157"/>
    <w:rsid w:val="009B4629"/>
    <w:rsid w:val="009B4F80"/>
    <w:rsid w:val="009B5B9B"/>
    <w:rsid w:val="009B5DA7"/>
    <w:rsid w:val="009B63F0"/>
    <w:rsid w:val="009B6ECD"/>
    <w:rsid w:val="009C0161"/>
    <w:rsid w:val="009C0BE3"/>
    <w:rsid w:val="009C19B5"/>
    <w:rsid w:val="009C1EFC"/>
    <w:rsid w:val="009C2C7C"/>
    <w:rsid w:val="009C421B"/>
    <w:rsid w:val="009C45C8"/>
    <w:rsid w:val="009C5C8E"/>
    <w:rsid w:val="009C61CF"/>
    <w:rsid w:val="009C6C5B"/>
    <w:rsid w:val="009C6D8A"/>
    <w:rsid w:val="009D0065"/>
    <w:rsid w:val="009D130D"/>
    <w:rsid w:val="009D1DF2"/>
    <w:rsid w:val="009D2574"/>
    <w:rsid w:val="009D3051"/>
    <w:rsid w:val="009D34AE"/>
    <w:rsid w:val="009D3613"/>
    <w:rsid w:val="009D4A3D"/>
    <w:rsid w:val="009D5481"/>
    <w:rsid w:val="009D5A50"/>
    <w:rsid w:val="009D66D9"/>
    <w:rsid w:val="009D7CFB"/>
    <w:rsid w:val="009D7D43"/>
    <w:rsid w:val="009E02B6"/>
    <w:rsid w:val="009E0373"/>
    <w:rsid w:val="009E10CE"/>
    <w:rsid w:val="009E16F6"/>
    <w:rsid w:val="009E1846"/>
    <w:rsid w:val="009E2A21"/>
    <w:rsid w:val="009E3E8D"/>
    <w:rsid w:val="009E6B6F"/>
    <w:rsid w:val="009E74B4"/>
    <w:rsid w:val="009E785D"/>
    <w:rsid w:val="009F0F6E"/>
    <w:rsid w:val="009F2051"/>
    <w:rsid w:val="009F2BC6"/>
    <w:rsid w:val="009F5371"/>
    <w:rsid w:val="009F5772"/>
    <w:rsid w:val="009F5847"/>
    <w:rsid w:val="00A002E1"/>
    <w:rsid w:val="00A00A1B"/>
    <w:rsid w:val="00A00DF9"/>
    <w:rsid w:val="00A033F5"/>
    <w:rsid w:val="00A04C34"/>
    <w:rsid w:val="00A05116"/>
    <w:rsid w:val="00A06A17"/>
    <w:rsid w:val="00A06F8E"/>
    <w:rsid w:val="00A07C93"/>
    <w:rsid w:val="00A1059D"/>
    <w:rsid w:val="00A10BB4"/>
    <w:rsid w:val="00A11082"/>
    <w:rsid w:val="00A11557"/>
    <w:rsid w:val="00A11B8F"/>
    <w:rsid w:val="00A1234F"/>
    <w:rsid w:val="00A136EF"/>
    <w:rsid w:val="00A14829"/>
    <w:rsid w:val="00A150D5"/>
    <w:rsid w:val="00A159E7"/>
    <w:rsid w:val="00A169D2"/>
    <w:rsid w:val="00A17963"/>
    <w:rsid w:val="00A22918"/>
    <w:rsid w:val="00A22DDB"/>
    <w:rsid w:val="00A238C8"/>
    <w:rsid w:val="00A23A6A"/>
    <w:rsid w:val="00A25FCE"/>
    <w:rsid w:val="00A2766A"/>
    <w:rsid w:val="00A31752"/>
    <w:rsid w:val="00A319E7"/>
    <w:rsid w:val="00A31FE5"/>
    <w:rsid w:val="00A3261C"/>
    <w:rsid w:val="00A333B4"/>
    <w:rsid w:val="00A33B5A"/>
    <w:rsid w:val="00A34777"/>
    <w:rsid w:val="00A35AC1"/>
    <w:rsid w:val="00A3660C"/>
    <w:rsid w:val="00A36D0D"/>
    <w:rsid w:val="00A37435"/>
    <w:rsid w:val="00A40EE7"/>
    <w:rsid w:val="00A41608"/>
    <w:rsid w:val="00A42086"/>
    <w:rsid w:val="00A42B10"/>
    <w:rsid w:val="00A42C81"/>
    <w:rsid w:val="00A43A4D"/>
    <w:rsid w:val="00A447E8"/>
    <w:rsid w:val="00A447F4"/>
    <w:rsid w:val="00A450E9"/>
    <w:rsid w:val="00A453EC"/>
    <w:rsid w:val="00A4721B"/>
    <w:rsid w:val="00A47300"/>
    <w:rsid w:val="00A47380"/>
    <w:rsid w:val="00A4739A"/>
    <w:rsid w:val="00A476D5"/>
    <w:rsid w:val="00A50975"/>
    <w:rsid w:val="00A538E6"/>
    <w:rsid w:val="00A54031"/>
    <w:rsid w:val="00A54A91"/>
    <w:rsid w:val="00A54B87"/>
    <w:rsid w:val="00A55121"/>
    <w:rsid w:val="00A553A9"/>
    <w:rsid w:val="00A55997"/>
    <w:rsid w:val="00A55E96"/>
    <w:rsid w:val="00A602C7"/>
    <w:rsid w:val="00A6084F"/>
    <w:rsid w:val="00A60B14"/>
    <w:rsid w:val="00A61037"/>
    <w:rsid w:val="00A6255D"/>
    <w:rsid w:val="00A628D2"/>
    <w:rsid w:val="00A63170"/>
    <w:rsid w:val="00A63EC4"/>
    <w:rsid w:val="00A65B36"/>
    <w:rsid w:val="00A66239"/>
    <w:rsid w:val="00A66B2A"/>
    <w:rsid w:val="00A66D98"/>
    <w:rsid w:val="00A70237"/>
    <w:rsid w:val="00A704A9"/>
    <w:rsid w:val="00A71520"/>
    <w:rsid w:val="00A71882"/>
    <w:rsid w:val="00A7239B"/>
    <w:rsid w:val="00A72C8E"/>
    <w:rsid w:val="00A72DFE"/>
    <w:rsid w:val="00A7398E"/>
    <w:rsid w:val="00A739C2"/>
    <w:rsid w:val="00A7483C"/>
    <w:rsid w:val="00A74C08"/>
    <w:rsid w:val="00A74EEC"/>
    <w:rsid w:val="00A75133"/>
    <w:rsid w:val="00A757AE"/>
    <w:rsid w:val="00A75F78"/>
    <w:rsid w:val="00A76410"/>
    <w:rsid w:val="00A77510"/>
    <w:rsid w:val="00A77A8C"/>
    <w:rsid w:val="00A77A99"/>
    <w:rsid w:val="00A77AA4"/>
    <w:rsid w:val="00A80176"/>
    <w:rsid w:val="00A80B3F"/>
    <w:rsid w:val="00A81F73"/>
    <w:rsid w:val="00A82466"/>
    <w:rsid w:val="00A82882"/>
    <w:rsid w:val="00A8415F"/>
    <w:rsid w:val="00A84499"/>
    <w:rsid w:val="00A84F33"/>
    <w:rsid w:val="00A85491"/>
    <w:rsid w:val="00A86EFF"/>
    <w:rsid w:val="00A9059A"/>
    <w:rsid w:val="00A9220C"/>
    <w:rsid w:val="00A922F8"/>
    <w:rsid w:val="00A92A83"/>
    <w:rsid w:val="00A93ACE"/>
    <w:rsid w:val="00A947EC"/>
    <w:rsid w:val="00A94A94"/>
    <w:rsid w:val="00A94CA8"/>
    <w:rsid w:val="00A96CDC"/>
    <w:rsid w:val="00A96F92"/>
    <w:rsid w:val="00A97E25"/>
    <w:rsid w:val="00AA19BC"/>
    <w:rsid w:val="00AA2550"/>
    <w:rsid w:val="00AA4C3C"/>
    <w:rsid w:val="00AA7197"/>
    <w:rsid w:val="00AB0D32"/>
    <w:rsid w:val="00AB128C"/>
    <w:rsid w:val="00AB28A3"/>
    <w:rsid w:val="00AB4B2E"/>
    <w:rsid w:val="00AB5B83"/>
    <w:rsid w:val="00AB5CBC"/>
    <w:rsid w:val="00AB5EE6"/>
    <w:rsid w:val="00AB6C06"/>
    <w:rsid w:val="00AC123A"/>
    <w:rsid w:val="00AC1A41"/>
    <w:rsid w:val="00AC2C3B"/>
    <w:rsid w:val="00AC425F"/>
    <w:rsid w:val="00AC4F05"/>
    <w:rsid w:val="00AC574B"/>
    <w:rsid w:val="00AC6BAD"/>
    <w:rsid w:val="00AC7245"/>
    <w:rsid w:val="00AC7501"/>
    <w:rsid w:val="00AC773B"/>
    <w:rsid w:val="00AD040C"/>
    <w:rsid w:val="00AD1014"/>
    <w:rsid w:val="00AD1380"/>
    <w:rsid w:val="00AD1CBB"/>
    <w:rsid w:val="00AD1D1E"/>
    <w:rsid w:val="00AD2298"/>
    <w:rsid w:val="00AD30AE"/>
    <w:rsid w:val="00AD3266"/>
    <w:rsid w:val="00AD38E1"/>
    <w:rsid w:val="00AD4310"/>
    <w:rsid w:val="00AD45D1"/>
    <w:rsid w:val="00AD5EEC"/>
    <w:rsid w:val="00AE0541"/>
    <w:rsid w:val="00AE0E14"/>
    <w:rsid w:val="00AE1FAE"/>
    <w:rsid w:val="00AE3149"/>
    <w:rsid w:val="00AE378C"/>
    <w:rsid w:val="00AE3816"/>
    <w:rsid w:val="00AE4E3A"/>
    <w:rsid w:val="00AE5DFE"/>
    <w:rsid w:val="00AF1551"/>
    <w:rsid w:val="00AF3550"/>
    <w:rsid w:val="00AF5117"/>
    <w:rsid w:val="00AF5A85"/>
    <w:rsid w:val="00AF60D0"/>
    <w:rsid w:val="00AF7263"/>
    <w:rsid w:val="00AF78BC"/>
    <w:rsid w:val="00AF7A29"/>
    <w:rsid w:val="00AF7D33"/>
    <w:rsid w:val="00B00256"/>
    <w:rsid w:val="00B01980"/>
    <w:rsid w:val="00B03E87"/>
    <w:rsid w:val="00B04A25"/>
    <w:rsid w:val="00B050D6"/>
    <w:rsid w:val="00B05885"/>
    <w:rsid w:val="00B07021"/>
    <w:rsid w:val="00B07DBD"/>
    <w:rsid w:val="00B1208C"/>
    <w:rsid w:val="00B12CD5"/>
    <w:rsid w:val="00B13B1C"/>
    <w:rsid w:val="00B14A3F"/>
    <w:rsid w:val="00B163A4"/>
    <w:rsid w:val="00B16D73"/>
    <w:rsid w:val="00B17B6B"/>
    <w:rsid w:val="00B21FA2"/>
    <w:rsid w:val="00B22486"/>
    <w:rsid w:val="00B22E8B"/>
    <w:rsid w:val="00B232B4"/>
    <w:rsid w:val="00B2588C"/>
    <w:rsid w:val="00B27436"/>
    <w:rsid w:val="00B277EB"/>
    <w:rsid w:val="00B2795D"/>
    <w:rsid w:val="00B30BD4"/>
    <w:rsid w:val="00B31DCD"/>
    <w:rsid w:val="00B325DC"/>
    <w:rsid w:val="00B32A68"/>
    <w:rsid w:val="00B35155"/>
    <w:rsid w:val="00B358FD"/>
    <w:rsid w:val="00B35E5F"/>
    <w:rsid w:val="00B36CBA"/>
    <w:rsid w:val="00B408B8"/>
    <w:rsid w:val="00B41BFD"/>
    <w:rsid w:val="00B43576"/>
    <w:rsid w:val="00B43D7D"/>
    <w:rsid w:val="00B445A6"/>
    <w:rsid w:val="00B47CBA"/>
    <w:rsid w:val="00B51C7B"/>
    <w:rsid w:val="00B53258"/>
    <w:rsid w:val="00B5342C"/>
    <w:rsid w:val="00B566FC"/>
    <w:rsid w:val="00B62C04"/>
    <w:rsid w:val="00B637FC"/>
    <w:rsid w:val="00B64125"/>
    <w:rsid w:val="00B65EEB"/>
    <w:rsid w:val="00B714EC"/>
    <w:rsid w:val="00B7368B"/>
    <w:rsid w:val="00B737D8"/>
    <w:rsid w:val="00B73B89"/>
    <w:rsid w:val="00B74973"/>
    <w:rsid w:val="00B7610E"/>
    <w:rsid w:val="00B77FB1"/>
    <w:rsid w:val="00B801F7"/>
    <w:rsid w:val="00B80AFA"/>
    <w:rsid w:val="00B80E51"/>
    <w:rsid w:val="00B81360"/>
    <w:rsid w:val="00B81714"/>
    <w:rsid w:val="00B83BD5"/>
    <w:rsid w:val="00B84256"/>
    <w:rsid w:val="00B84A28"/>
    <w:rsid w:val="00B86059"/>
    <w:rsid w:val="00B864E9"/>
    <w:rsid w:val="00B905CE"/>
    <w:rsid w:val="00B911AF"/>
    <w:rsid w:val="00B91A37"/>
    <w:rsid w:val="00B93E28"/>
    <w:rsid w:val="00B94FC5"/>
    <w:rsid w:val="00B9655D"/>
    <w:rsid w:val="00BA069B"/>
    <w:rsid w:val="00BA1592"/>
    <w:rsid w:val="00BA3747"/>
    <w:rsid w:val="00BA3A5A"/>
    <w:rsid w:val="00BA44C1"/>
    <w:rsid w:val="00BA5368"/>
    <w:rsid w:val="00BA56AA"/>
    <w:rsid w:val="00BA5724"/>
    <w:rsid w:val="00BA5B40"/>
    <w:rsid w:val="00BA628C"/>
    <w:rsid w:val="00BA6903"/>
    <w:rsid w:val="00BA6D71"/>
    <w:rsid w:val="00BB0241"/>
    <w:rsid w:val="00BB039E"/>
    <w:rsid w:val="00BB1A22"/>
    <w:rsid w:val="00BB1DEB"/>
    <w:rsid w:val="00BB1E9C"/>
    <w:rsid w:val="00BB24CB"/>
    <w:rsid w:val="00BB2AB4"/>
    <w:rsid w:val="00BB3D38"/>
    <w:rsid w:val="00BB3E09"/>
    <w:rsid w:val="00BB3E9D"/>
    <w:rsid w:val="00BB5155"/>
    <w:rsid w:val="00BB57FE"/>
    <w:rsid w:val="00BB5CB6"/>
    <w:rsid w:val="00BB73C3"/>
    <w:rsid w:val="00BB7E7B"/>
    <w:rsid w:val="00BC08A3"/>
    <w:rsid w:val="00BC17A1"/>
    <w:rsid w:val="00BC3587"/>
    <w:rsid w:val="00BC482B"/>
    <w:rsid w:val="00BC4919"/>
    <w:rsid w:val="00BC4C80"/>
    <w:rsid w:val="00BC5595"/>
    <w:rsid w:val="00BC57F9"/>
    <w:rsid w:val="00BC6062"/>
    <w:rsid w:val="00BC6A3B"/>
    <w:rsid w:val="00BC6BCF"/>
    <w:rsid w:val="00BD130D"/>
    <w:rsid w:val="00BD1A11"/>
    <w:rsid w:val="00BD4131"/>
    <w:rsid w:val="00BD4FC1"/>
    <w:rsid w:val="00BD5556"/>
    <w:rsid w:val="00BD5BE1"/>
    <w:rsid w:val="00BD62BB"/>
    <w:rsid w:val="00BD66E6"/>
    <w:rsid w:val="00BD6A2C"/>
    <w:rsid w:val="00BD736C"/>
    <w:rsid w:val="00BD77F0"/>
    <w:rsid w:val="00BD7AD1"/>
    <w:rsid w:val="00BE08EA"/>
    <w:rsid w:val="00BE0F42"/>
    <w:rsid w:val="00BE0FF5"/>
    <w:rsid w:val="00BE16CB"/>
    <w:rsid w:val="00BE1E8A"/>
    <w:rsid w:val="00BE2D8B"/>
    <w:rsid w:val="00BE3600"/>
    <w:rsid w:val="00BE371E"/>
    <w:rsid w:val="00BE3F9B"/>
    <w:rsid w:val="00BE3FA6"/>
    <w:rsid w:val="00BE4BDC"/>
    <w:rsid w:val="00BE4E7B"/>
    <w:rsid w:val="00BE6170"/>
    <w:rsid w:val="00BF1020"/>
    <w:rsid w:val="00BF141F"/>
    <w:rsid w:val="00BF1839"/>
    <w:rsid w:val="00BF2525"/>
    <w:rsid w:val="00BF2FD2"/>
    <w:rsid w:val="00BF430F"/>
    <w:rsid w:val="00BF45BB"/>
    <w:rsid w:val="00BF53EC"/>
    <w:rsid w:val="00BF58E9"/>
    <w:rsid w:val="00BF6213"/>
    <w:rsid w:val="00C00516"/>
    <w:rsid w:val="00C00521"/>
    <w:rsid w:val="00C00C85"/>
    <w:rsid w:val="00C01A5F"/>
    <w:rsid w:val="00C01ABF"/>
    <w:rsid w:val="00C01B47"/>
    <w:rsid w:val="00C02976"/>
    <w:rsid w:val="00C031B3"/>
    <w:rsid w:val="00C038AA"/>
    <w:rsid w:val="00C0493F"/>
    <w:rsid w:val="00C05874"/>
    <w:rsid w:val="00C073C6"/>
    <w:rsid w:val="00C10C68"/>
    <w:rsid w:val="00C1104D"/>
    <w:rsid w:val="00C11263"/>
    <w:rsid w:val="00C11814"/>
    <w:rsid w:val="00C1338C"/>
    <w:rsid w:val="00C1427C"/>
    <w:rsid w:val="00C145E6"/>
    <w:rsid w:val="00C14924"/>
    <w:rsid w:val="00C14FEB"/>
    <w:rsid w:val="00C1540A"/>
    <w:rsid w:val="00C15AE4"/>
    <w:rsid w:val="00C17C23"/>
    <w:rsid w:val="00C2043E"/>
    <w:rsid w:val="00C20C2D"/>
    <w:rsid w:val="00C215A6"/>
    <w:rsid w:val="00C2179D"/>
    <w:rsid w:val="00C2246D"/>
    <w:rsid w:val="00C22B04"/>
    <w:rsid w:val="00C245F4"/>
    <w:rsid w:val="00C2495B"/>
    <w:rsid w:val="00C24B50"/>
    <w:rsid w:val="00C25972"/>
    <w:rsid w:val="00C277FA"/>
    <w:rsid w:val="00C30DEA"/>
    <w:rsid w:val="00C3269B"/>
    <w:rsid w:val="00C33308"/>
    <w:rsid w:val="00C33E14"/>
    <w:rsid w:val="00C35526"/>
    <w:rsid w:val="00C3617B"/>
    <w:rsid w:val="00C37227"/>
    <w:rsid w:val="00C402C8"/>
    <w:rsid w:val="00C421AC"/>
    <w:rsid w:val="00C42710"/>
    <w:rsid w:val="00C42C65"/>
    <w:rsid w:val="00C43196"/>
    <w:rsid w:val="00C4537D"/>
    <w:rsid w:val="00C45BE9"/>
    <w:rsid w:val="00C467B7"/>
    <w:rsid w:val="00C4768B"/>
    <w:rsid w:val="00C500A7"/>
    <w:rsid w:val="00C50979"/>
    <w:rsid w:val="00C50983"/>
    <w:rsid w:val="00C51C1B"/>
    <w:rsid w:val="00C51DDC"/>
    <w:rsid w:val="00C52036"/>
    <w:rsid w:val="00C54524"/>
    <w:rsid w:val="00C55867"/>
    <w:rsid w:val="00C56361"/>
    <w:rsid w:val="00C57C16"/>
    <w:rsid w:val="00C57D9C"/>
    <w:rsid w:val="00C61521"/>
    <w:rsid w:val="00C619F2"/>
    <w:rsid w:val="00C62D4A"/>
    <w:rsid w:val="00C638A8"/>
    <w:rsid w:val="00C67B8D"/>
    <w:rsid w:val="00C67BEC"/>
    <w:rsid w:val="00C70584"/>
    <w:rsid w:val="00C70AD9"/>
    <w:rsid w:val="00C71E03"/>
    <w:rsid w:val="00C7360C"/>
    <w:rsid w:val="00C737CA"/>
    <w:rsid w:val="00C73D3F"/>
    <w:rsid w:val="00C749B3"/>
    <w:rsid w:val="00C749BE"/>
    <w:rsid w:val="00C74F06"/>
    <w:rsid w:val="00C75628"/>
    <w:rsid w:val="00C75D66"/>
    <w:rsid w:val="00C76213"/>
    <w:rsid w:val="00C771C5"/>
    <w:rsid w:val="00C80339"/>
    <w:rsid w:val="00C83FAC"/>
    <w:rsid w:val="00C84188"/>
    <w:rsid w:val="00C842C3"/>
    <w:rsid w:val="00C8502D"/>
    <w:rsid w:val="00C86530"/>
    <w:rsid w:val="00C87277"/>
    <w:rsid w:val="00C90433"/>
    <w:rsid w:val="00C9045E"/>
    <w:rsid w:val="00C90D93"/>
    <w:rsid w:val="00C9178A"/>
    <w:rsid w:val="00C9564A"/>
    <w:rsid w:val="00C9680D"/>
    <w:rsid w:val="00C96FA9"/>
    <w:rsid w:val="00C970D5"/>
    <w:rsid w:val="00C97B0C"/>
    <w:rsid w:val="00C97CD7"/>
    <w:rsid w:val="00CA0330"/>
    <w:rsid w:val="00CA13AC"/>
    <w:rsid w:val="00CA1790"/>
    <w:rsid w:val="00CA1C6B"/>
    <w:rsid w:val="00CA1E23"/>
    <w:rsid w:val="00CA2573"/>
    <w:rsid w:val="00CA3337"/>
    <w:rsid w:val="00CA3839"/>
    <w:rsid w:val="00CA4BA8"/>
    <w:rsid w:val="00CA73CC"/>
    <w:rsid w:val="00CA7A5D"/>
    <w:rsid w:val="00CB022D"/>
    <w:rsid w:val="00CB1B90"/>
    <w:rsid w:val="00CB2123"/>
    <w:rsid w:val="00CB2CDC"/>
    <w:rsid w:val="00CB300A"/>
    <w:rsid w:val="00CB36B6"/>
    <w:rsid w:val="00CB3783"/>
    <w:rsid w:val="00CB3A0E"/>
    <w:rsid w:val="00CB410E"/>
    <w:rsid w:val="00CB66B7"/>
    <w:rsid w:val="00CB7713"/>
    <w:rsid w:val="00CC118A"/>
    <w:rsid w:val="00CC17DF"/>
    <w:rsid w:val="00CC2194"/>
    <w:rsid w:val="00CC256D"/>
    <w:rsid w:val="00CC2C0D"/>
    <w:rsid w:val="00CC342C"/>
    <w:rsid w:val="00CC4042"/>
    <w:rsid w:val="00CC598B"/>
    <w:rsid w:val="00CC606D"/>
    <w:rsid w:val="00CC68D7"/>
    <w:rsid w:val="00CC6D5F"/>
    <w:rsid w:val="00CC7B3A"/>
    <w:rsid w:val="00CD0744"/>
    <w:rsid w:val="00CD15FE"/>
    <w:rsid w:val="00CD183A"/>
    <w:rsid w:val="00CD30DD"/>
    <w:rsid w:val="00CD3A40"/>
    <w:rsid w:val="00CD3EFD"/>
    <w:rsid w:val="00CD46E8"/>
    <w:rsid w:val="00CD470A"/>
    <w:rsid w:val="00CD4ED0"/>
    <w:rsid w:val="00CD5F96"/>
    <w:rsid w:val="00CD60BC"/>
    <w:rsid w:val="00CD76D3"/>
    <w:rsid w:val="00CD7BD7"/>
    <w:rsid w:val="00CE0626"/>
    <w:rsid w:val="00CE0A64"/>
    <w:rsid w:val="00CE1F9D"/>
    <w:rsid w:val="00CE3516"/>
    <w:rsid w:val="00CE37A1"/>
    <w:rsid w:val="00CE3B22"/>
    <w:rsid w:val="00CE45C7"/>
    <w:rsid w:val="00CE7061"/>
    <w:rsid w:val="00CF07C2"/>
    <w:rsid w:val="00CF17D0"/>
    <w:rsid w:val="00CF4544"/>
    <w:rsid w:val="00CF5921"/>
    <w:rsid w:val="00CF5B5D"/>
    <w:rsid w:val="00CF704B"/>
    <w:rsid w:val="00CF7722"/>
    <w:rsid w:val="00D00373"/>
    <w:rsid w:val="00D0137F"/>
    <w:rsid w:val="00D01A85"/>
    <w:rsid w:val="00D024A3"/>
    <w:rsid w:val="00D02DC5"/>
    <w:rsid w:val="00D03EE5"/>
    <w:rsid w:val="00D04824"/>
    <w:rsid w:val="00D04A0F"/>
    <w:rsid w:val="00D05E50"/>
    <w:rsid w:val="00D11F08"/>
    <w:rsid w:val="00D1235D"/>
    <w:rsid w:val="00D13E4B"/>
    <w:rsid w:val="00D14009"/>
    <w:rsid w:val="00D143A8"/>
    <w:rsid w:val="00D1497B"/>
    <w:rsid w:val="00D153E9"/>
    <w:rsid w:val="00D15690"/>
    <w:rsid w:val="00D166FD"/>
    <w:rsid w:val="00D16729"/>
    <w:rsid w:val="00D16C4B"/>
    <w:rsid w:val="00D174E2"/>
    <w:rsid w:val="00D17C36"/>
    <w:rsid w:val="00D20F6F"/>
    <w:rsid w:val="00D22B9A"/>
    <w:rsid w:val="00D2385C"/>
    <w:rsid w:val="00D24217"/>
    <w:rsid w:val="00D24707"/>
    <w:rsid w:val="00D2479A"/>
    <w:rsid w:val="00D26164"/>
    <w:rsid w:val="00D27523"/>
    <w:rsid w:val="00D27DB8"/>
    <w:rsid w:val="00D30ADA"/>
    <w:rsid w:val="00D32504"/>
    <w:rsid w:val="00D3389E"/>
    <w:rsid w:val="00D367DB"/>
    <w:rsid w:val="00D3728F"/>
    <w:rsid w:val="00D3731E"/>
    <w:rsid w:val="00D401F7"/>
    <w:rsid w:val="00D40273"/>
    <w:rsid w:val="00D4046B"/>
    <w:rsid w:val="00D40ED0"/>
    <w:rsid w:val="00D41072"/>
    <w:rsid w:val="00D410A6"/>
    <w:rsid w:val="00D41677"/>
    <w:rsid w:val="00D42584"/>
    <w:rsid w:val="00D430C3"/>
    <w:rsid w:val="00D432D3"/>
    <w:rsid w:val="00D43EE2"/>
    <w:rsid w:val="00D43F50"/>
    <w:rsid w:val="00D44C7E"/>
    <w:rsid w:val="00D45648"/>
    <w:rsid w:val="00D45B47"/>
    <w:rsid w:val="00D45F27"/>
    <w:rsid w:val="00D46FFC"/>
    <w:rsid w:val="00D51223"/>
    <w:rsid w:val="00D51B00"/>
    <w:rsid w:val="00D51F5C"/>
    <w:rsid w:val="00D5208A"/>
    <w:rsid w:val="00D524F4"/>
    <w:rsid w:val="00D53C76"/>
    <w:rsid w:val="00D544AF"/>
    <w:rsid w:val="00D560A0"/>
    <w:rsid w:val="00D569F5"/>
    <w:rsid w:val="00D57822"/>
    <w:rsid w:val="00D6000E"/>
    <w:rsid w:val="00D61BD9"/>
    <w:rsid w:val="00D62BF5"/>
    <w:rsid w:val="00D6497C"/>
    <w:rsid w:val="00D64B16"/>
    <w:rsid w:val="00D67EBA"/>
    <w:rsid w:val="00D700FB"/>
    <w:rsid w:val="00D72431"/>
    <w:rsid w:val="00D72802"/>
    <w:rsid w:val="00D7288B"/>
    <w:rsid w:val="00D72DC8"/>
    <w:rsid w:val="00D72DCB"/>
    <w:rsid w:val="00D72E97"/>
    <w:rsid w:val="00D72EC8"/>
    <w:rsid w:val="00D738B8"/>
    <w:rsid w:val="00D73C4B"/>
    <w:rsid w:val="00D75D10"/>
    <w:rsid w:val="00D77A99"/>
    <w:rsid w:val="00D80B2C"/>
    <w:rsid w:val="00D80F6F"/>
    <w:rsid w:val="00D82B3A"/>
    <w:rsid w:val="00D82B8B"/>
    <w:rsid w:val="00D83003"/>
    <w:rsid w:val="00D830BE"/>
    <w:rsid w:val="00D83710"/>
    <w:rsid w:val="00D83E50"/>
    <w:rsid w:val="00D86D15"/>
    <w:rsid w:val="00D911D3"/>
    <w:rsid w:val="00D91966"/>
    <w:rsid w:val="00D91DFB"/>
    <w:rsid w:val="00D91E13"/>
    <w:rsid w:val="00D921FD"/>
    <w:rsid w:val="00D92C30"/>
    <w:rsid w:val="00D9314F"/>
    <w:rsid w:val="00D93232"/>
    <w:rsid w:val="00D934D4"/>
    <w:rsid w:val="00D944FF"/>
    <w:rsid w:val="00D9671B"/>
    <w:rsid w:val="00D96A38"/>
    <w:rsid w:val="00DA07E4"/>
    <w:rsid w:val="00DA2AC6"/>
    <w:rsid w:val="00DA2CA4"/>
    <w:rsid w:val="00DA4041"/>
    <w:rsid w:val="00DA44A6"/>
    <w:rsid w:val="00DA45A3"/>
    <w:rsid w:val="00DA4680"/>
    <w:rsid w:val="00DA5273"/>
    <w:rsid w:val="00DA578D"/>
    <w:rsid w:val="00DA5977"/>
    <w:rsid w:val="00DA786F"/>
    <w:rsid w:val="00DA7BB7"/>
    <w:rsid w:val="00DB009E"/>
    <w:rsid w:val="00DB0526"/>
    <w:rsid w:val="00DB1197"/>
    <w:rsid w:val="00DB1D8D"/>
    <w:rsid w:val="00DB2C81"/>
    <w:rsid w:val="00DB4EF2"/>
    <w:rsid w:val="00DB61CF"/>
    <w:rsid w:val="00DB7462"/>
    <w:rsid w:val="00DB7809"/>
    <w:rsid w:val="00DC0EF6"/>
    <w:rsid w:val="00DC1BB5"/>
    <w:rsid w:val="00DC202F"/>
    <w:rsid w:val="00DC2078"/>
    <w:rsid w:val="00DC2A7A"/>
    <w:rsid w:val="00DC3A4C"/>
    <w:rsid w:val="00DC59CA"/>
    <w:rsid w:val="00DC66B0"/>
    <w:rsid w:val="00DD2C84"/>
    <w:rsid w:val="00DD30D5"/>
    <w:rsid w:val="00DD3D28"/>
    <w:rsid w:val="00DD4306"/>
    <w:rsid w:val="00DD4778"/>
    <w:rsid w:val="00DD48EC"/>
    <w:rsid w:val="00DD5B51"/>
    <w:rsid w:val="00DD7314"/>
    <w:rsid w:val="00DE00BD"/>
    <w:rsid w:val="00DE09BC"/>
    <w:rsid w:val="00DE0AAE"/>
    <w:rsid w:val="00DE0FE4"/>
    <w:rsid w:val="00DE20F7"/>
    <w:rsid w:val="00DE5640"/>
    <w:rsid w:val="00DE56CB"/>
    <w:rsid w:val="00DE608C"/>
    <w:rsid w:val="00DE7A4E"/>
    <w:rsid w:val="00DF1B76"/>
    <w:rsid w:val="00DF3606"/>
    <w:rsid w:val="00DF606C"/>
    <w:rsid w:val="00DF7338"/>
    <w:rsid w:val="00E00380"/>
    <w:rsid w:val="00E00BF2"/>
    <w:rsid w:val="00E010A3"/>
    <w:rsid w:val="00E01214"/>
    <w:rsid w:val="00E04A97"/>
    <w:rsid w:val="00E04F19"/>
    <w:rsid w:val="00E053EC"/>
    <w:rsid w:val="00E06C4A"/>
    <w:rsid w:val="00E07672"/>
    <w:rsid w:val="00E10243"/>
    <w:rsid w:val="00E10B58"/>
    <w:rsid w:val="00E10D48"/>
    <w:rsid w:val="00E11F15"/>
    <w:rsid w:val="00E12ABF"/>
    <w:rsid w:val="00E13C4B"/>
    <w:rsid w:val="00E14CF4"/>
    <w:rsid w:val="00E170DF"/>
    <w:rsid w:val="00E175B7"/>
    <w:rsid w:val="00E213B3"/>
    <w:rsid w:val="00E21B29"/>
    <w:rsid w:val="00E21D35"/>
    <w:rsid w:val="00E22DF9"/>
    <w:rsid w:val="00E249CC"/>
    <w:rsid w:val="00E25462"/>
    <w:rsid w:val="00E25FE6"/>
    <w:rsid w:val="00E2676F"/>
    <w:rsid w:val="00E27180"/>
    <w:rsid w:val="00E273EC"/>
    <w:rsid w:val="00E30434"/>
    <w:rsid w:val="00E31229"/>
    <w:rsid w:val="00E31359"/>
    <w:rsid w:val="00E31E87"/>
    <w:rsid w:val="00E33E01"/>
    <w:rsid w:val="00E347AD"/>
    <w:rsid w:val="00E359B0"/>
    <w:rsid w:val="00E36A5F"/>
    <w:rsid w:val="00E378E9"/>
    <w:rsid w:val="00E4029B"/>
    <w:rsid w:val="00E4138B"/>
    <w:rsid w:val="00E4146F"/>
    <w:rsid w:val="00E417C2"/>
    <w:rsid w:val="00E4226D"/>
    <w:rsid w:val="00E4461C"/>
    <w:rsid w:val="00E44F2B"/>
    <w:rsid w:val="00E456BD"/>
    <w:rsid w:val="00E5076E"/>
    <w:rsid w:val="00E50CDD"/>
    <w:rsid w:val="00E50E2A"/>
    <w:rsid w:val="00E510AA"/>
    <w:rsid w:val="00E5125F"/>
    <w:rsid w:val="00E52B94"/>
    <w:rsid w:val="00E52F6C"/>
    <w:rsid w:val="00E536FB"/>
    <w:rsid w:val="00E53EDE"/>
    <w:rsid w:val="00E549AF"/>
    <w:rsid w:val="00E5509F"/>
    <w:rsid w:val="00E554D8"/>
    <w:rsid w:val="00E55EDA"/>
    <w:rsid w:val="00E5655D"/>
    <w:rsid w:val="00E565A6"/>
    <w:rsid w:val="00E56EFA"/>
    <w:rsid w:val="00E57540"/>
    <w:rsid w:val="00E57FFA"/>
    <w:rsid w:val="00E60807"/>
    <w:rsid w:val="00E60ACF"/>
    <w:rsid w:val="00E60B62"/>
    <w:rsid w:val="00E60B95"/>
    <w:rsid w:val="00E61048"/>
    <w:rsid w:val="00E61572"/>
    <w:rsid w:val="00E61903"/>
    <w:rsid w:val="00E6437A"/>
    <w:rsid w:val="00E6482D"/>
    <w:rsid w:val="00E649B4"/>
    <w:rsid w:val="00E649F6"/>
    <w:rsid w:val="00E659F5"/>
    <w:rsid w:val="00E661E3"/>
    <w:rsid w:val="00E67094"/>
    <w:rsid w:val="00E672BB"/>
    <w:rsid w:val="00E67DE3"/>
    <w:rsid w:val="00E708B6"/>
    <w:rsid w:val="00E70F91"/>
    <w:rsid w:val="00E7147B"/>
    <w:rsid w:val="00E715AF"/>
    <w:rsid w:val="00E71B8B"/>
    <w:rsid w:val="00E71D32"/>
    <w:rsid w:val="00E72540"/>
    <w:rsid w:val="00E73807"/>
    <w:rsid w:val="00E73D0A"/>
    <w:rsid w:val="00E74F6F"/>
    <w:rsid w:val="00E75E76"/>
    <w:rsid w:val="00E767F5"/>
    <w:rsid w:val="00E776FB"/>
    <w:rsid w:val="00E804D5"/>
    <w:rsid w:val="00E80DD7"/>
    <w:rsid w:val="00E81BAF"/>
    <w:rsid w:val="00E82C60"/>
    <w:rsid w:val="00E832CD"/>
    <w:rsid w:val="00E848D5"/>
    <w:rsid w:val="00E8541A"/>
    <w:rsid w:val="00E86BA2"/>
    <w:rsid w:val="00E871BD"/>
    <w:rsid w:val="00E91537"/>
    <w:rsid w:val="00E91583"/>
    <w:rsid w:val="00E922CA"/>
    <w:rsid w:val="00E92300"/>
    <w:rsid w:val="00E9291B"/>
    <w:rsid w:val="00E92F77"/>
    <w:rsid w:val="00E94160"/>
    <w:rsid w:val="00E9501B"/>
    <w:rsid w:val="00EA045E"/>
    <w:rsid w:val="00EA18C5"/>
    <w:rsid w:val="00EA1AFA"/>
    <w:rsid w:val="00EA20F8"/>
    <w:rsid w:val="00EA3670"/>
    <w:rsid w:val="00EA4FE8"/>
    <w:rsid w:val="00EA617A"/>
    <w:rsid w:val="00EA6B47"/>
    <w:rsid w:val="00EA7FD8"/>
    <w:rsid w:val="00EB045C"/>
    <w:rsid w:val="00EB047F"/>
    <w:rsid w:val="00EB0DA0"/>
    <w:rsid w:val="00EB2D34"/>
    <w:rsid w:val="00EB33C1"/>
    <w:rsid w:val="00EB4D89"/>
    <w:rsid w:val="00EB50BB"/>
    <w:rsid w:val="00EB68F7"/>
    <w:rsid w:val="00EB7806"/>
    <w:rsid w:val="00EC06A9"/>
    <w:rsid w:val="00EC2BC3"/>
    <w:rsid w:val="00EC39DA"/>
    <w:rsid w:val="00EC3B95"/>
    <w:rsid w:val="00EC42DE"/>
    <w:rsid w:val="00EC7567"/>
    <w:rsid w:val="00ED0C96"/>
    <w:rsid w:val="00ED1B60"/>
    <w:rsid w:val="00ED23F2"/>
    <w:rsid w:val="00ED2791"/>
    <w:rsid w:val="00ED3131"/>
    <w:rsid w:val="00ED3FBD"/>
    <w:rsid w:val="00ED3FD4"/>
    <w:rsid w:val="00ED5A52"/>
    <w:rsid w:val="00ED64D0"/>
    <w:rsid w:val="00ED6B3C"/>
    <w:rsid w:val="00ED6ED3"/>
    <w:rsid w:val="00EE08CF"/>
    <w:rsid w:val="00EE1193"/>
    <w:rsid w:val="00EE19A9"/>
    <w:rsid w:val="00EE3DE0"/>
    <w:rsid w:val="00EE3FF1"/>
    <w:rsid w:val="00EE4FCB"/>
    <w:rsid w:val="00EE5E10"/>
    <w:rsid w:val="00EE6AB9"/>
    <w:rsid w:val="00EE6D5E"/>
    <w:rsid w:val="00EF1301"/>
    <w:rsid w:val="00EF3578"/>
    <w:rsid w:val="00EF50A2"/>
    <w:rsid w:val="00EF6724"/>
    <w:rsid w:val="00EF7499"/>
    <w:rsid w:val="00EF77D9"/>
    <w:rsid w:val="00F00286"/>
    <w:rsid w:val="00F007D5"/>
    <w:rsid w:val="00F01F45"/>
    <w:rsid w:val="00F02753"/>
    <w:rsid w:val="00F050FA"/>
    <w:rsid w:val="00F06112"/>
    <w:rsid w:val="00F074DC"/>
    <w:rsid w:val="00F10B47"/>
    <w:rsid w:val="00F10BD5"/>
    <w:rsid w:val="00F10F7C"/>
    <w:rsid w:val="00F10F84"/>
    <w:rsid w:val="00F111EC"/>
    <w:rsid w:val="00F11420"/>
    <w:rsid w:val="00F11739"/>
    <w:rsid w:val="00F12A90"/>
    <w:rsid w:val="00F12E66"/>
    <w:rsid w:val="00F13D25"/>
    <w:rsid w:val="00F147CE"/>
    <w:rsid w:val="00F14B49"/>
    <w:rsid w:val="00F1514B"/>
    <w:rsid w:val="00F154A3"/>
    <w:rsid w:val="00F16ED2"/>
    <w:rsid w:val="00F17272"/>
    <w:rsid w:val="00F212D7"/>
    <w:rsid w:val="00F21660"/>
    <w:rsid w:val="00F232D6"/>
    <w:rsid w:val="00F23D0B"/>
    <w:rsid w:val="00F23D2E"/>
    <w:rsid w:val="00F24623"/>
    <w:rsid w:val="00F301EB"/>
    <w:rsid w:val="00F308BD"/>
    <w:rsid w:val="00F32337"/>
    <w:rsid w:val="00F3403D"/>
    <w:rsid w:val="00F364FE"/>
    <w:rsid w:val="00F36612"/>
    <w:rsid w:val="00F37556"/>
    <w:rsid w:val="00F40223"/>
    <w:rsid w:val="00F41A23"/>
    <w:rsid w:val="00F44262"/>
    <w:rsid w:val="00F44A29"/>
    <w:rsid w:val="00F46582"/>
    <w:rsid w:val="00F47CB2"/>
    <w:rsid w:val="00F50B11"/>
    <w:rsid w:val="00F52EE6"/>
    <w:rsid w:val="00F5328C"/>
    <w:rsid w:val="00F54292"/>
    <w:rsid w:val="00F54347"/>
    <w:rsid w:val="00F54E52"/>
    <w:rsid w:val="00F56394"/>
    <w:rsid w:val="00F6061A"/>
    <w:rsid w:val="00F61A14"/>
    <w:rsid w:val="00F64309"/>
    <w:rsid w:val="00F65C92"/>
    <w:rsid w:val="00F67CB1"/>
    <w:rsid w:val="00F714E9"/>
    <w:rsid w:val="00F72AD0"/>
    <w:rsid w:val="00F75A6D"/>
    <w:rsid w:val="00F76DFD"/>
    <w:rsid w:val="00F773A8"/>
    <w:rsid w:val="00F778E7"/>
    <w:rsid w:val="00F81412"/>
    <w:rsid w:val="00F83773"/>
    <w:rsid w:val="00F83EED"/>
    <w:rsid w:val="00F83F35"/>
    <w:rsid w:val="00F84971"/>
    <w:rsid w:val="00F84FA9"/>
    <w:rsid w:val="00F859C9"/>
    <w:rsid w:val="00F85C65"/>
    <w:rsid w:val="00F85DA2"/>
    <w:rsid w:val="00F861EF"/>
    <w:rsid w:val="00F867E7"/>
    <w:rsid w:val="00F86ADD"/>
    <w:rsid w:val="00F90315"/>
    <w:rsid w:val="00F90620"/>
    <w:rsid w:val="00F9131A"/>
    <w:rsid w:val="00F9206B"/>
    <w:rsid w:val="00F93205"/>
    <w:rsid w:val="00F939FF"/>
    <w:rsid w:val="00F94DD3"/>
    <w:rsid w:val="00F9534B"/>
    <w:rsid w:val="00F954BA"/>
    <w:rsid w:val="00F95A2B"/>
    <w:rsid w:val="00F965EF"/>
    <w:rsid w:val="00F96BE5"/>
    <w:rsid w:val="00F97141"/>
    <w:rsid w:val="00F973E1"/>
    <w:rsid w:val="00F977FF"/>
    <w:rsid w:val="00FA0F28"/>
    <w:rsid w:val="00FA269D"/>
    <w:rsid w:val="00FA368E"/>
    <w:rsid w:val="00FA37B1"/>
    <w:rsid w:val="00FA5F20"/>
    <w:rsid w:val="00FA7463"/>
    <w:rsid w:val="00FB00A3"/>
    <w:rsid w:val="00FB0538"/>
    <w:rsid w:val="00FB05D6"/>
    <w:rsid w:val="00FB05D7"/>
    <w:rsid w:val="00FB0EAA"/>
    <w:rsid w:val="00FB1937"/>
    <w:rsid w:val="00FB21BF"/>
    <w:rsid w:val="00FB2ACD"/>
    <w:rsid w:val="00FB34C4"/>
    <w:rsid w:val="00FB3A4E"/>
    <w:rsid w:val="00FB72D1"/>
    <w:rsid w:val="00FB7301"/>
    <w:rsid w:val="00FC1582"/>
    <w:rsid w:val="00FC24EE"/>
    <w:rsid w:val="00FC2D55"/>
    <w:rsid w:val="00FC2E45"/>
    <w:rsid w:val="00FC51BF"/>
    <w:rsid w:val="00FC56E0"/>
    <w:rsid w:val="00FC59A6"/>
    <w:rsid w:val="00FC6CEB"/>
    <w:rsid w:val="00FD18FB"/>
    <w:rsid w:val="00FD3E5B"/>
    <w:rsid w:val="00FD3F51"/>
    <w:rsid w:val="00FD4C4B"/>
    <w:rsid w:val="00FD590F"/>
    <w:rsid w:val="00FD64A8"/>
    <w:rsid w:val="00FD6696"/>
    <w:rsid w:val="00FD67DE"/>
    <w:rsid w:val="00FD693B"/>
    <w:rsid w:val="00FE0734"/>
    <w:rsid w:val="00FE21BF"/>
    <w:rsid w:val="00FE34D9"/>
    <w:rsid w:val="00FE622D"/>
    <w:rsid w:val="00FE7140"/>
    <w:rsid w:val="00FF0549"/>
    <w:rsid w:val="00FF07C9"/>
    <w:rsid w:val="00FF0A62"/>
    <w:rsid w:val="00FF100F"/>
    <w:rsid w:val="00FF1118"/>
    <w:rsid w:val="00FF1774"/>
    <w:rsid w:val="00FF17D2"/>
    <w:rsid w:val="00FF1B08"/>
    <w:rsid w:val="00FF285A"/>
    <w:rsid w:val="00FF3CD8"/>
    <w:rsid w:val="00FF4F00"/>
    <w:rsid w:val="00FF54C9"/>
    <w:rsid w:val="00FF5DC9"/>
    <w:rsid w:val="00FF6282"/>
    <w:rsid w:val="00FF62FE"/>
    <w:rsid w:val="00FF7983"/>
    <w:rsid w:val="00FF7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iPriority="62"/>
    <w:lsdException w:name="No Spacing" w:semiHidden="0" w:uiPriority="63" w:unhideWhenUsed="0" w:qFormat="1"/>
    <w:lsdException w:name="Light Shading" w:uiPriority="64"/>
    <w:lsdException w:name="Light List" w:uiPriority="65"/>
    <w:lsdException w:name="Light Grid" w:unhideWhenUsed="0"/>
    <w:lsdException w:name="Medium Shading 1" w:semiHidden="0" w:uiPriority="34" w:unhideWhenUsed="0" w:qFormat="1"/>
    <w:lsdException w:name="Medium Shading 2" w:semiHidden="0" w:uiPriority="29" w:unhideWhenUsed="0" w:qFormat="1"/>
    <w:lsdException w:name="Medium List 1" w:semiHidden="0" w:uiPriority="30" w:unhideWhenUsed="0" w:qFormat="1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66"/>
    <w:lsdException w:name="List Paragraph" w:semiHidden="0" w:uiPriority="67" w:unhideWhenUsed="0" w:qFormat="1"/>
    <w:lsdException w:name="Quote" w:semiHidden="0" w:uiPriority="68" w:unhideWhenUsed="0" w:qFormat="1"/>
    <w:lsdException w:name="Intense Quote" w:semiHidden="0" w:uiPriority="69" w:unhideWhenUsed="0" w:qFormat="1"/>
    <w:lsdException w:name="Medium List 2 Accent 1" w:uiPriority="70"/>
    <w:lsdException w:name="Medium Grid 1 Accent 1" w:uiPriority="71"/>
    <w:lsdException w:name="Medium Grid 2 Accent 1" w:uiPriority="72"/>
    <w:lsdException w:name="Medium Grid 3 Accent 1" w:uiPriority="73"/>
    <w:lsdException w:name="Dark List Accent 1" w:uiPriority="60"/>
    <w:lsdException w:name="Colorful Shading Accent 1" w:uiPriority="61"/>
    <w:lsdException w:name="Colorful List Accent 1" w:uiPriority="34" w:qFormat="1"/>
    <w:lsdException w:name="Colorful Grid Accent 1" w:uiPriority="63"/>
    <w:lsdException w:name="Light Shading Accent 2" w:uiPriority="64"/>
    <w:lsdException w:name="Light List Accent 2" w:uiPriority="65"/>
    <w:lsdException w:name="Light Grid Accent 2" w:uiPriority="66"/>
    <w:lsdException w:name="Medium Shading 1 Accent 2" w:uiPriority="67"/>
    <w:lsdException w:name="Medium Shading 2 Accent 2" w:uiPriority="68"/>
    <w:lsdException w:name="Medium List 1 Accent 2" w:uiPriority="69"/>
    <w:lsdException w:name="Medium List 2 Accent 2" w:uiPriority="70"/>
    <w:lsdException w:name="Medium Grid 1 Accent 2" w:uiPriority="71"/>
    <w:lsdException w:name="Medium Grid 2 Accent 2" w:uiPriority="72"/>
    <w:lsdException w:name="Medium Grid 3 Accent 2" w:uiPriority="73"/>
    <w:lsdException w:name="Dark List Accent 2" w:uiPriority="60"/>
    <w:lsdException w:name="Colorful Shading Accent 2" w:uiPriority="61"/>
    <w:lsdException w:name="Colorful List Accent 2" w:uiPriority="62"/>
    <w:lsdException w:name="Colorful Grid Accent 2" w:uiPriority="63"/>
    <w:lsdException w:name="Light Shading Accent 3" w:uiPriority="64"/>
    <w:lsdException w:name="Light List Accent 3" w:uiPriority="65"/>
    <w:lsdException w:name="Light Grid Accent 3" w:uiPriority="66"/>
    <w:lsdException w:name="Medium Shading 1 Accent 3" w:uiPriority="67"/>
    <w:lsdException w:name="Medium Shading 2 Accent 3" w:uiPriority="68"/>
    <w:lsdException w:name="Medium List 1 Accent 3" w:uiPriority="69"/>
    <w:lsdException w:name="Medium List 2 Accent 3" w:uiPriority="70"/>
    <w:lsdException w:name="Medium Grid 1 Accent 3" w:uiPriority="71"/>
    <w:lsdException w:name="Medium Grid 2 Accent 3" w:uiPriority="72"/>
    <w:lsdException w:name="Medium Grid 3 Accent 3" w:uiPriority="73"/>
    <w:lsdException w:name="Dark List Accent 3" w:uiPriority="60"/>
    <w:lsdException w:name="Colorful Shading Accent 3" w:uiPriority="61"/>
    <w:lsdException w:name="Colorful List Accent 3" w:uiPriority="62"/>
    <w:lsdException w:name="Colorful Grid Accent 3" w:uiPriority="63"/>
    <w:lsdException w:name="Light Shading Accent 4" w:uiPriority="64"/>
    <w:lsdException w:name="Light List Accent 4" w:uiPriority="65"/>
    <w:lsdException w:name="Light Grid Accent 4" w:uiPriority="66"/>
    <w:lsdException w:name="Medium Shading 1 Accent 4" w:uiPriority="67"/>
    <w:lsdException w:name="Medium Shading 2 Accent 4" w:uiPriority="68"/>
    <w:lsdException w:name="Medium List 1 Accent 4" w:uiPriority="69"/>
    <w:lsdException w:name="Medium List 2 Accent 4" w:uiPriority="70"/>
    <w:lsdException w:name="Medium Grid 1 Accent 4" w:uiPriority="71"/>
    <w:lsdException w:name="Medium Grid 2 Accent 4" w:uiPriority="72"/>
    <w:lsdException w:name="Medium Grid 3 Accent 4" w:uiPriority="73"/>
    <w:lsdException w:name="Dark List Accent 4" w:uiPriority="60"/>
    <w:lsdException w:name="Colorful Shading Accent 4" w:uiPriority="61"/>
    <w:lsdException w:name="Colorful List Accent 4" w:uiPriority="62"/>
    <w:lsdException w:name="Colorful Grid Accent 4" w:uiPriority="63"/>
    <w:lsdException w:name="Light Shading Accent 5" w:uiPriority="64"/>
    <w:lsdException w:name="Light List Accent 5" w:uiPriority="65"/>
    <w:lsdException w:name="Light Grid Accent 5" w:uiPriority="66"/>
    <w:lsdException w:name="Medium Shading 1 Accent 5" w:uiPriority="67"/>
    <w:lsdException w:name="Medium Shading 2 Accent 5" w:uiPriority="68"/>
    <w:lsdException w:name="Medium List 1 Accent 5" w:uiPriority="69"/>
    <w:lsdException w:name="Medium List 2 Accent 5" w:uiPriority="70"/>
    <w:lsdException w:name="Medium Grid 1 Accent 5" w:uiPriority="71"/>
    <w:lsdException w:name="Medium Grid 2 Accent 5" w:uiPriority="72"/>
    <w:lsdException w:name="Medium Grid 3 Accent 5" w:uiPriority="73"/>
    <w:lsdException w:name="Dark List Accent 5" w:semiHidden="0" w:uiPriority="19" w:unhideWhenUsed="0" w:qFormat="1"/>
    <w:lsdException w:name="Colorful Shading Accent 5" w:semiHidden="0" w:uiPriority="21" w:unhideWhenUsed="0" w:qFormat="1"/>
    <w:lsdException w:name="Colorful List Accent 5" w:semiHidden="0" w:uiPriority="31" w:unhideWhenUsed="0" w:qFormat="1"/>
    <w:lsdException w:name="Colorful Grid Accent 5" w:semiHidden="0" w:uiPriority="32" w:unhideWhenUsed="0" w:qFormat="1"/>
    <w:lsdException w:name="Light Shading Accent 6" w:semiHidden="0" w:uiPriority="33" w:unhideWhenUsed="0" w:qFormat="1"/>
    <w:lsdException w:name="Light List Accent 6" w:uiPriority="37"/>
    <w:lsdException w:name="Light Grid Accent 6" w:uiPriority="39" w:qFormat="1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1B08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C4310"/>
    <w:pPr>
      <w:keepNext/>
      <w:spacing w:before="240" w:after="60"/>
      <w:jc w:val="both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5C4310"/>
    <w:pPr>
      <w:keepNext/>
      <w:spacing w:before="120"/>
      <w:jc w:val="both"/>
      <w:outlineLvl w:val="1"/>
    </w:pPr>
    <w:rPr>
      <w:b/>
      <w:bCs/>
      <w:sz w:val="22"/>
      <w:szCs w:val="22"/>
      <w:lang w:val="x-none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5C4310"/>
    <w:pPr>
      <w:keepNext/>
      <w:spacing w:before="120"/>
      <w:jc w:val="both"/>
      <w:outlineLvl w:val="2"/>
    </w:pPr>
    <w:rPr>
      <w:rFonts w:ascii="Cambria" w:hAnsi="Cambria"/>
      <w:b/>
      <w:bCs/>
      <w:sz w:val="26"/>
      <w:szCs w:val="26"/>
      <w:lang w:val="x-none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C4310"/>
    <w:pPr>
      <w:keepNext/>
      <w:spacing w:before="120"/>
      <w:jc w:val="both"/>
      <w:outlineLvl w:val="3"/>
    </w:pPr>
    <w:rPr>
      <w:rFonts w:ascii="Calibri" w:hAnsi="Calibri"/>
      <w:b/>
      <w:bCs/>
      <w:sz w:val="28"/>
      <w:szCs w:val="28"/>
      <w:lang w:val="x-none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5C4310"/>
    <w:pPr>
      <w:keepNext/>
      <w:outlineLvl w:val="4"/>
    </w:pPr>
    <w:rPr>
      <w:rFonts w:ascii="Calibri" w:hAnsi="Calibri"/>
      <w:b/>
      <w:bCs/>
      <w:i/>
      <w:iCs/>
      <w:sz w:val="26"/>
      <w:szCs w:val="26"/>
      <w:lang w:val="x-none"/>
    </w:rPr>
  </w:style>
  <w:style w:type="paragraph" w:styleId="Nagwek6">
    <w:name w:val="heading 6"/>
    <w:aliases w:val=" Znak21"/>
    <w:basedOn w:val="Normalny"/>
    <w:next w:val="Normalny"/>
    <w:link w:val="Nagwek6Znak"/>
    <w:uiPriority w:val="99"/>
    <w:qFormat/>
    <w:rsid w:val="005C4310"/>
    <w:pPr>
      <w:spacing w:before="120"/>
      <w:jc w:val="center"/>
      <w:outlineLvl w:val="5"/>
    </w:pPr>
    <w:rPr>
      <w:rFonts w:ascii="Arial" w:hAnsi="Arial" w:cs="Arial"/>
      <w:b/>
      <w:bCs/>
      <w:lang w:val="x-none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5C4310"/>
    <w:pPr>
      <w:spacing w:before="240" w:after="60"/>
      <w:outlineLvl w:val="6"/>
    </w:pPr>
    <w:rPr>
      <w:rFonts w:ascii="Calibri" w:hAnsi="Calibri"/>
      <w:lang w:val="x-none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5C4310"/>
    <w:pPr>
      <w:keepNext/>
      <w:numPr>
        <w:ilvl w:val="7"/>
        <w:numId w:val="8"/>
      </w:numPr>
      <w:jc w:val="right"/>
      <w:outlineLvl w:val="7"/>
    </w:pPr>
    <w:rPr>
      <w:rFonts w:ascii="Calibri" w:hAnsi="Calibri"/>
      <w:i/>
      <w:iCs/>
      <w:lang w:val="x-none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5C4310"/>
    <w:pPr>
      <w:spacing w:before="240" w:after="60"/>
      <w:outlineLvl w:val="8"/>
    </w:pPr>
    <w:rPr>
      <w:rFonts w:ascii="Cambria" w:hAnsi="Cambria"/>
      <w:sz w:val="20"/>
      <w:szCs w:val="20"/>
      <w:lang w:val="x-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A635F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link w:val="Nagwek2"/>
    <w:uiPriority w:val="99"/>
    <w:locked/>
    <w:rsid w:val="00965160"/>
    <w:rPr>
      <w:rFonts w:cs="Times New Roman"/>
      <w:b/>
      <w:bCs/>
      <w:sz w:val="22"/>
      <w:szCs w:val="22"/>
      <w:lang w:eastAsia="ar-SA" w:bidi="ar-SA"/>
    </w:rPr>
  </w:style>
  <w:style w:type="character" w:customStyle="1" w:styleId="Nagwek3Znak">
    <w:name w:val="Nagłówek 3 Znak"/>
    <w:link w:val="Nagwek3"/>
    <w:uiPriority w:val="9"/>
    <w:semiHidden/>
    <w:rsid w:val="00BA635F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agwek4Znak">
    <w:name w:val="Nagłówek 4 Znak"/>
    <w:link w:val="Nagwek4"/>
    <w:uiPriority w:val="9"/>
    <w:semiHidden/>
    <w:rsid w:val="00BA635F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link w:val="Nagwek5"/>
    <w:uiPriority w:val="9"/>
    <w:semiHidden/>
    <w:rsid w:val="00BA635F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aliases w:val=" Znak21 Znak"/>
    <w:link w:val="Nagwek6"/>
    <w:uiPriority w:val="99"/>
    <w:locked/>
    <w:rsid w:val="002B6AE1"/>
    <w:rPr>
      <w:rFonts w:ascii="Arial" w:hAnsi="Arial" w:cs="Arial"/>
      <w:b/>
      <w:bCs/>
      <w:sz w:val="24"/>
      <w:szCs w:val="24"/>
      <w:lang w:eastAsia="ar-SA" w:bidi="ar-SA"/>
    </w:rPr>
  </w:style>
  <w:style w:type="character" w:customStyle="1" w:styleId="Nagwek7Znak">
    <w:name w:val="Nagłówek 7 Znak"/>
    <w:link w:val="Nagwek7"/>
    <w:uiPriority w:val="9"/>
    <w:semiHidden/>
    <w:rsid w:val="00BA635F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Nagwek8Znak">
    <w:name w:val="Nagłówek 8 Znak"/>
    <w:link w:val="Nagwek8"/>
    <w:uiPriority w:val="9"/>
    <w:rsid w:val="00BA635F"/>
    <w:rPr>
      <w:rFonts w:ascii="Calibri" w:hAnsi="Calibri"/>
      <w:i/>
      <w:iCs/>
      <w:sz w:val="24"/>
      <w:szCs w:val="24"/>
      <w:lang w:val="x-none" w:eastAsia="ar-SA"/>
    </w:rPr>
  </w:style>
  <w:style w:type="character" w:customStyle="1" w:styleId="Nagwek9Znak">
    <w:name w:val="Nagłówek 9 Znak"/>
    <w:link w:val="Nagwek9"/>
    <w:uiPriority w:val="9"/>
    <w:semiHidden/>
    <w:rsid w:val="00BA635F"/>
    <w:rPr>
      <w:rFonts w:ascii="Cambria" w:eastAsia="Times New Roman" w:hAnsi="Cambria" w:cs="Times New Roman"/>
      <w:lang w:eastAsia="ar-SA"/>
    </w:rPr>
  </w:style>
  <w:style w:type="character" w:customStyle="1" w:styleId="WW8Num5z0">
    <w:name w:val="WW8Num5z0"/>
    <w:uiPriority w:val="99"/>
    <w:rsid w:val="005C4310"/>
    <w:rPr>
      <w:rFonts w:ascii="Verdana" w:hAnsi="Verdana"/>
      <w:sz w:val="20"/>
    </w:rPr>
  </w:style>
  <w:style w:type="character" w:customStyle="1" w:styleId="WW8Num8z1">
    <w:name w:val="WW8Num8z1"/>
    <w:uiPriority w:val="99"/>
    <w:rsid w:val="005C4310"/>
  </w:style>
  <w:style w:type="character" w:customStyle="1" w:styleId="WW8Num10z0">
    <w:name w:val="WW8Num10z0"/>
    <w:uiPriority w:val="99"/>
    <w:rsid w:val="005C4310"/>
    <w:rPr>
      <w:rFonts w:ascii="Verdana" w:hAnsi="Verdana"/>
      <w:sz w:val="20"/>
      <w:u w:val="none"/>
    </w:rPr>
  </w:style>
  <w:style w:type="character" w:customStyle="1" w:styleId="WW8Num14z3">
    <w:name w:val="WW8Num14z3"/>
    <w:uiPriority w:val="99"/>
    <w:rsid w:val="005C4310"/>
  </w:style>
  <w:style w:type="character" w:customStyle="1" w:styleId="WW8Num23z0">
    <w:name w:val="WW8Num23z0"/>
    <w:uiPriority w:val="99"/>
    <w:rsid w:val="005C4310"/>
    <w:rPr>
      <w:rFonts w:ascii="Verdana" w:hAnsi="Verdana"/>
      <w:sz w:val="20"/>
      <w:u w:val="none"/>
    </w:rPr>
  </w:style>
  <w:style w:type="character" w:customStyle="1" w:styleId="WW8Num24z0">
    <w:name w:val="WW8Num24z0"/>
    <w:uiPriority w:val="99"/>
    <w:rsid w:val="005C4310"/>
    <w:rPr>
      <w:rFonts w:ascii="Verdana" w:hAnsi="Verdana"/>
      <w:sz w:val="20"/>
      <w:u w:val="none"/>
    </w:rPr>
  </w:style>
  <w:style w:type="character" w:customStyle="1" w:styleId="WW8Num25z0">
    <w:name w:val="WW8Num25z0"/>
    <w:uiPriority w:val="99"/>
    <w:rsid w:val="005C4310"/>
    <w:rPr>
      <w:rFonts w:ascii="Times New Roman" w:hAnsi="Times New Roman"/>
    </w:rPr>
  </w:style>
  <w:style w:type="character" w:customStyle="1" w:styleId="WW8Num30z0">
    <w:name w:val="WW8Num30z0"/>
    <w:uiPriority w:val="99"/>
    <w:rsid w:val="005C4310"/>
    <w:rPr>
      <w:rFonts w:ascii="Verdana" w:hAnsi="Verdana"/>
      <w:sz w:val="20"/>
      <w:u w:val="none"/>
    </w:rPr>
  </w:style>
  <w:style w:type="character" w:customStyle="1" w:styleId="Absatz-Standardschriftart">
    <w:name w:val="Absatz-Standardschriftart"/>
    <w:uiPriority w:val="99"/>
    <w:rsid w:val="005C4310"/>
  </w:style>
  <w:style w:type="character" w:customStyle="1" w:styleId="WW-Absatz-Standardschriftart">
    <w:name w:val="WW-Absatz-Standardschriftart"/>
    <w:uiPriority w:val="99"/>
    <w:rsid w:val="005C4310"/>
  </w:style>
  <w:style w:type="character" w:customStyle="1" w:styleId="WW-Absatz-Standardschriftart1">
    <w:name w:val="WW-Absatz-Standardschriftart1"/>
    <w:uiPriority w:val="99"/>
    <w:rsid w:val="005C4310"/>
  </w:style>
  <w:style w:type="character" w:customStyle="1" w:styleId="WW-Absatz-Standardschriftart11">
    <w:name w:val="WW-Absatz-Standardschriftart11"/>
    <w:uiPriority w:val="99"/>
    <w:rsid w:val="005C4310"/>
  </w:style>
  <w:style w:type="character" w:customStyle="1" w:styleId="WW8Num6z0">
    <w:name w:val="WW8Num6z0"/>
    <w:uiPriority w:val="99"/>
    <w:rsid w:val="005C4310"/>
  </w:style>
  <w:style w:type="character" w:customStyle="1" w:styleId="WW8Num9z1">
    <w:name w:val="WW8Num9z1"/>
    <w:uiPriority w:val="99"/>
    <w:rsid w:val="005C4310"/>
  </w:style>
  <w:style w:type="character" w:customStyle="1" w:styleId="WW8Num11z0">
    <w:name w:val="WW8Num11z0"/>
    <w:uiPriority w:val="99"/>
    <w:rsid w:val="005C4310"/>
    <w:rPr>
      <w:rFonts w:ascii="Verdana" w:hAnsi="Verdana"/>
      <w:sz w:val="20"/>
      <w:u w:val="none"/>
    </w:rPr>
  </w:style>
  <w:style w:type="character" w:customStyle="1" w:styleId="WW8Num15z3">
    <w:name w:val="WW8Num15z3"/>
    <w:uiPriority w:val="99"/>
    <w:rsid w:val="005C4310"/>
  </w:style>
  <w:style w:type="character" w:customStyle="1" w:styleId="WW8Num26z0">
    <w:name w:val="WW8Num26z0"/>
    <w:uiPriority w:val="99"/>
    <w:rsid w:val="005C4310"/>
    <w:rPr>
      <w:rFonts w:ascii="Times New Roman" w:hAnsi="Times New Roman"/>
      <w:b/>
    </w:rPr>
  </w:style>
  <w:style w:type="character" w:customStyle="1" w:styleId="WW-Absatz-Standardschriftart111">
    <w:name w:val="WW-Absatz-Standardschriftart111"/>
    <w:uiPriority w:val="99"/>
    <w:rsid w:val="005C4310"/>
  </w:style>
  <w:style w:type="character" w:customStyle="1" w:styleId="WW8Num1z0">
    <w:name w:val="WW8Num1z0"/>
    <w:uiPriority w:val="99"/>
    <w:rsid w:val="005C4310"/>
    <w:rPr>
      <w:rFonts w:ascii="Symbol" w:hAnsi="Symbol"/>
    </w:rPr>
  </w:style>
  <w:style w:type="character" w:customStyle="1" w:styleId="WW8Num2z0">
    <w:name w:val="WW8Num2z0"/>
    <w:uiPriority w:val="99"/>
    <w:rsid w:val="005C4310"/>
    <w:rPr>
      <w:rFonts w:ascii="Symbol" w:hAnsi="Symbol"/>
    </w:rPr>
  </w:style>
  <w:style w:type="character" w:customStyle="1" w:styleId="WW8Num5z5">
    <w:name w:val="WW8Num5z5"/>
    <w:uiPriority w:val="99"/>
    <w:rsid w:val="005C4310"/>
    <w:rPr>
      <w:b/>
    </w:rPr>
  </w:style>
  <w:style w:type="character" w:customStyle="1" w:styleId="WW8Num7z0">
    <w:name w:val="WW8Num7z0"/>
    <w:uiPriority w:val="99"/>
    <w:rsid w:val="005C4310"/>
    <w:rPr>
      <w:rFonts w:ascii="Verdana" w:hAnsi="Verdana"/>
      <w:sz w:val="20"/>
      <w:u w:val="none"/>
    </w:rPr>
  </w:style>
  <w:style w:type="character" w:customStyle="1" w:styleId="WW8Num11z1">
    <w:name w:val="WW8Num11z1"/>
    <w:uiPriority w:val="99"/>
    <w:rsid w:val="005C4310"/>
    <w:rPr>
      <w:rFonts w:ascii="Verdana" w:hAnsi="Verdana"/>
      <w:sz w:val="20"/>
    </w:rPr>
  </w:style>
  <w:style w:type="character" w:customStyle="1" w:styleId="WW8Num13z0">
    <w:name w:val="WW8Num13z0"/>
    <w:uiPriority w:val="99"/>
    <w:rsid w:val="005C4310"/>
  </w:style>
  <w:style w:type="character" w:customStyle="1" w:styleId="WW8Num16z0">
    <w:name w:val="WW8Num16z0"/>
    <w:uiPriority w:val="99"/>
    <w:rsid w:val="005C4310"/>
    <w:rPr>
      <w:rFonts w:ascii="Verdana" w:hAnsi="Verdana"/>
      <w:color w:val="000000"/>
      <w:sz w:val="20"/>
      <w:u w:val="none"/>
    </w:rPr>
  </w:style>
  <w:style w:type="character" w:customStyle="1" w:styleId="WW8Num19z0">
    <w:name w:val="WW8Num19z0"/>
    <w:uiPriority w:val="99"/>
    <w:rsid w:val="005C4310"/>
    <w:rPr>
      <w:rFonts w:ascii="Verdana" w:hAnsi="Verdana"/>
      <w:sz w:val="20"/>
      <w:u w:val="none"/>
    </w:rPr>
  </w:style>
  <w:style w:type="character" w:customStyle="1" w:styleId="WW8Num22z1">
    <w:name w:val="WW8Num22z1"/>
    <w:uiPriority w:val="99"/>
    <w:rsid w:val="005C4310"/>
  </w:style>
  <w:style w:type="character" w:customStyle="1" w:styleId="WW8Num26z1">
    <w:name w:val="WW8Num26z1"/>
    <w:uiPriority w:val="99"/>
    <w:rsid w:val="005C4310"/>
  </w:style>
  <w:style w:type="character" w:customStyle="1" w:styleId="WW8Num27z0">
    <w:name w:val="WW8Num27z0"/>
    <w:uiPriority w:val="99"/>
    <w:rsid w:val="005C4310"/>
    <w:rPr>
      <w:rFonts w:ascii="Verdana" w:hAnsi="Verdana"/>
      <w:sz w:val="20"/>
    </w:rPr>
  </w:style>
  <w:style w:type="character" w:customStyle="1" w:styleId="WW8Num28z0">
    <w:name w:val="WW8Num28z0"/>
    <w:uiPriority w:val="99"/>
    <w:rsid w:val="005C4310"/>
    <w:rPr>
      <w:rFonts w:ascii="Verdana" w:hAnsi="Verdana"/>
      <w:sz w:val="20"/>
      <w:u w:val="none"/>
    </w:rPr>
  </w:style>
  <w:style w:type="character" w:customStyle="1" w:styleId="WW8Num29z0">
    <w:name w:val="WW8Num29z0"/>
    <w:uiPriority w:val="99"/>
    <w:rsid w:val="005C4310"/>
    <w:rPr>
      <w:rFonts w:ascii="Verdana" w:hAnsi="Verdana"/>
      <w:sz w:val="20"/>
      <w:u w:val="none"/>
    </w:rPr>
  </w:style>
  <w:style w:type="character" w:customStyle="1" w:styleId="WW8Num32z0">
    <w:name w:val="WW8Num32z0"/>
    <w:uiPriority w:val="99"/>
    <w:rsid w:val="005C4310"/>
    <w:rPr>
      <w:rFonts w:ascii="Arial" w:hAnsi="Arial"/>
      <w:sz w:val="24"/>
      <w:u w:val="none"/>
    </w:rPr>
  </w:style>
  <w:style w:type="character" w:customStyle="1" w:styleId="WW8Num34z0">
    <w:name w:val="WW8Num34z0"/>
    <w:uiPriority w:val="99"/>
    <w:rsid w:val="005C4310"/>
    <w:rPr>
      <w:rFonts w:ascii="Verdana" w:hAnsi="Verdana"/>
      <w:sz w:val="20"/>
      <w:u w:val="none"/>
    </w:rPr>
  </w:style>
  <w:style w:type="character" w:customStyle="1" w:styleId="WW8Num35z0">
    <w:name w:val="WW8Num35z0"/>
    <w:uiPriority w:val="99"/>
    <w:rsid w:val="005C4310"/>
  </w:style>
  <w:style w:type="character" w:customStyle="1" w:styleId="WW8Num37z0">
    <w:name w:val="WW8Num37z0"/>
    <w:uiPriority w:val="99"/>
    <w:rsid w:val="005C4310"/>
    <w:rPr>
      <w:rFonts w:ascii="Verdana" w:hAnsi="Verdana"/>
      <w:sz w:val="20"/>
    </w:rPr>
  </w:style>
  <w:style w:type="character" w:customStyle="1" w:styleId="WW8Num38z0">
    <w:name w:val="WW8Num38z0"/>
    <w:uiPriority w:val="99"/>
    <w:rsid w:val="005C4310"/>
    <w:rPr>
      <w:rFonts w:ascii="Verdana" w:hAnsi="Verdana"/>
      <w:sz w:val="20"/>
      <w:u w:val="none"/>
    </w:rPr>
  </w:style>
  <w:style w:type="character" w:customStyle="1" w:styleId="WW8Num39z0">
    <w:name w:val="WW8Num39z0"/>
    <w:uiPriority w:val="99"/>
    <w:rsid w:val="005C4310"/>
    <w:rPr>
      <w:rFonts w:ascii="Verdana" w:hAnsi="Verdana"/>
      <w:sz w:val="20"/>
      <w:u w:val="none"/>
    </w:rPr>
  </w:style>
  <w:style w:type="character" w:customStyle="1" w:styleId="WW8Num41z0">
    <w:name w:val="WW8Num41z0"/>
    <w:uiPriority w:val="99"/>
    <w:rsid w:val="005C4310"/>
    <w:rPr>
      <w:rFonts w:ascii="Verdana" w:hAnsi="Verdana"/>
      <w:sz w:val="20"/>
      <w:u w:val="none"/>
    </w:rPr>
  </w:style>
  <w:style w:type="character" w:customStyle="1" w:styleId="WW8Num43z3">
    <w:name w:val="WW8Num43z3"/>
    <w:uiPriority w:val="99"/>
    <w:rsid w:val="005C4310"/>
  </w:style>
  <w:style w:type="character" w:customStyle="1" w:styleId="WW8Num45z0">
    <w:name w:val="WW8Num45z0"/>
    <w:uiPriority w:val="99"/>
    <w:rsid w:val="005C4310"/>
    <w:rPr>
      <w:rFonts w:ascii="Verdana" w:hAnsi="Verdana"/>
      <w:sz w:val="20"/>
      <w:u w:val="none"/>
    </w:rPr>
  </w:style>
  <w:style w:type="character" w:customStyle="1" w:styleId="WW8Num46z0">
    <w:name w:val="WW8Num46z0"/>
    <w:uiPriority w:val="99"/>
    <w:rsid w:val="005C4310"/>
    <w:rPr>
      <w:rFonts w:ascii="Verdana" w:hAnsi="Verdana"/>
      <w:sz w:val="20"/>
      <w:u w:val="none"/>
    </w:rPr>
  </w:style>
  <w:style w:type="character" w:customStyle="1" w:styleId="WW8Num47z0">
    <w:name w:val="WW8Num47z0"/>
    <w:uiPriority w:val="99"/>
    <w:rsid w:val="005C4310"/>
    <w:rPr>
      <w:rFonts w:ascii="Verdana" w:hAnsi="Verdana"/>
      <w:sz w:val="20"/>
      <w:u w:val="none"/>
    </w:rPr>
  </w:style>
  <w:style w:type="character" w:customStyle="1" w:styleId="WW8Num48z0">
    <w:name w:val="WW8Num48z0"/>
    <w:uiPriority w:val="99"/>
    <w:rsid w:val="005C4310"/>
    <w:rPr>
      <w:rFonts w:ascii="Verdana" w:hAnsi="Verdana"/>
      <w:sz w:val="20"/>
      <w:u w:val="none"/>
    </w:rPr>
  </w:style>
  <w:style w:type="character" w:customStyle="1" w:styleId="WW8Num49z0">
    <w:name w:val="WW8Num49z0"/>
    <w:uiPriority w:val="99"/>
    <w:rsid w:val="005C4310"/>
    <w:rPr>
      <w:rFonts w:ascii="Verdana" w:hAnsi="Verdana"/>
      <w:sz w:val="20"/>
      <w:u w:val="none"/>
    </w:rPr>
  </w:style>
  <w:style w:type="character" w:customStyle="1" w:styleId="WW8Num50z0">
    <w:name w:val="WW8Num50z0"/>
    <w:uiPriority w:val="99"/>
    <w:rsid w:val="005C4310"/>
    <w:rPr>
      <w:rFonts w:ascii="Verdana" w:hAnsi="Verdana"/>
      <w:sz w:val="20"/>
      <w:u w:val="none"/>
    </w:rPr>
  </w:style>
  <w:style w:type="character" w:customStyle="1" w:styleId="WW8Num52z0">
    <w:name w:val="WW8Num52z0"/>
    <w:uiPriority w:val="99"/>
    <w:rsid w:val="005C4310"/>
    <w:rPr>
      <w:rFonts w:ascii="Verdana" w:hAnsi="Verdana"/>
      <w:sz w:val="20"/>
      <w:u w:val="none"/>
    </w:rPr>
  </w:style>
  <w:style w:type="character" w:customStyle="1" w:styleId="WW8Num54z0">
    <w:name w:val="WW8Num54z0"/>
    <w:uiPriority w:val="99"/>
    <w:rsid w:val="005C4310"/>
    <w:rPr>
      <w:rFonts w:ascii="Verdana" w:hAnsi="Verdana"/>
      <w:color w:val="auto"/>
      <w:position w:val="0"/>
      <w:sz w:val="20"/>
      <w:u w:val="none"/>
      <w:vertAlign w:val="baseline"/>
    </w:rPr>
  </w:style>
  <w:style w:type="character" w:customStyle="1" w:styleId="WW8Num55z0">
    <w:name w:val="WW8Num55z0"/>
    <w:uiPriority w:val="99"/>
    <w:rsid w:val="005C4310"/>
    <w:rPr>
      <w:rFonts w:ascii="Verdana" w:hAnsi="Verdana"/>
      <w:sz w:val="20"/>
      <w:u w:val="none"/>
    </w:rPr>
  </w:style>
  <w:style w:type="character" w:customStyle="1" w:styleId="WW8Num56z0">
    <w:name w:val="WW8Num56z0"/>
    <w:uiPriority w:val="99"/>
    <w:rsid w:val="005C4310"/>
    <w:rPr>
      <w:rFonts w:ascii="Arial" w:hAnsi="Arial"/>
      <w:sz w:val="24"/>
      <w:u w:val="none"/>
    </w:rPr>
  </w:style>
  <w:style w:type="character" w:customStyle="1" w:styleId="WW8Num57z0">
    <w:name w:val="WW8Num57z0"/>
    <w:uiPriority w:val="99"/>
    <w:rsid w:val="005C4310"/>
    <w:rPr>
      <w:rFonts w:ascii="Verdana" w:hAnsi="Verdana"/>
      <w:sz w:val="20"/>
      <w:u w:val="none"/>
    </w:rPr>
  </w:style>
  <w:style w:type="character" w:customStyle="1" w:styleId="WW8Num59z0">
    <w:name w:val="WW8Num59z0"/>
    <w:uiPriority w:val="99"/>
    <w:rsid w:val="005C4310"/>
    <w:rPr>
      <w:rFonts w:ascii="Verdana" w:hAnsi="Verdana"/>
      <w:sz w:val="20"/>
    </w:rPr>
  </w:style>
  <w:style w:type="character" w:customStyle="1" w:styleId="WW8Num61z0">
    <w:name w:val="WW8Num61z0"/>
    <w:uiPriority w:val="99"/>
    <w:rsid w:val="005C4310"/>
    <w:rPr>
      <w:rFonts w:ascii="Verdana" w:hAnsi="Verdana"/>
      <w:sz w:val="20"/>
      <w:u w:val="none"/>
    </w:rPr>
  </w:style>
  <w:style w:type="character" w:customStyle="1" w:styleId="WW8Num63z0">
    <w:name w:val="WW8Num63z0"/>
    <w:uiPriority w:val="99"/>
    <w:rsid w:val="005C4310"/>
    <w:rPr>
      <w:rFonts w:ascii="Verdana" w:hAnsi="Verdana"/>
      <w:sz w:val="20"/>
      <w:u w:val="none"/>
    </w:rPr>
  </w:style>
  <w:style w:type="character" w:customStyle="1" w:styleId="WW8Num64z0">
    <w:name w:val="WW8Num64z0"/>
    <w:uiPriority w:val="99"/>
    <w:rsid w:val="005C4310"/>
    <w:rPr>
      <w:rFonts w:ascii="Verdana" w:hAnsi="Verdana"/>
      <w:sz w:val="20"/>
    </w:rPr>
  </w:style>
  <w:style w:type="character" w:customStyle="1" w:styleId="WW8Num64z1">
    <w:name w:val="WW8Num64z1"/>
    <w:uiPriority w:val="99"/>
    <w:rsid w:val="005C4310"/>
    <w:rPr>
      <w:rFonts w:ascii="Arial" w:hAnsi="Arial"/>
      <w:sz w:val="24"/>
      <w:u w:val="none"/>
    </w:rPr>
  </w:style>
  <w:style w:type="character" w:customStyle="1" w:styleId="WW8Num64z2">
    <w:name w:val="WW8Num64z2"/>
    <w:uiPriority w:val="99"/>
    <w:rsid w:val="005C4310"/>
    <w:rPr>
      <w:rFonts w:ascii="Arial" w:hAnsi="Arial"/>
      <w:sz w:val="24"/>
    </w:rPr>
  </w:style>
  <w:style w:type="character" w:customStyle="1" w:styleId="WW8Num65z0">
    <w:name w:val="WW8Num65z0"/>
    <w:uiPriority w:val="99"/>
    <w:rsid w:val="005C4310"/>
    <w:rPr>
      <w:rFonts w:ascii="Verdana" w:hAnsi="Verdana"/>
      <w:color w:val="auto"/>
      <w:sz w:val="20"/>
    </w:rPr>
  </w:style>
  <w:style w:type="character" w:customStyle="1" w:styleId="WW8Num65z1">
    <w:name w:val="WW8Num65z1"/>
    <w:uiPriority w:val="99"/>
    <w:rsid w:val="005C4310"/>
    <w:rPr>
      <w:rFonts w:ascii="Arial" w:hAnsi="Arial"/>
      <w:sz w:val="24"/>
    </w:rPr>
  </w:style>
  <w:style w:type="character" w:customStyle="1" w:styleId="WW8Num69z0">
    <w:name w:val="WW8Num69z0"/>
    <w:uiPriority w:val="99"/>
    <w:rsid w:val="005C4310"/>
    <w:rPr>
      <w:rFonts w:ascii="Times New Roman" w:hAnsi="Times New Roman"/>
      <w:b/>
    </w:rPr>
  </w:style>
  <w:style w:type="character" w:customStyle="1" w:styleId="WW8Num70z0">
    <w:name w:val="WW8Num70z0"/>
    <w:uiPriority w:val="99"/>
    <w:rsid w:val="005C4310"/>
    <w:rPr>
      <w:rFonts w:ascii="Wingdings" w:hAnsi="Wingdings"/>
      <w:sz w:val="16"/>
    </w:rPr>
  </w:style>
  <w:style w:type="character" w:customStyle="1" w:styleId="WW8Num71z0">
    <w:name w:val="WW8Num71z0"/>
    <w:uiPriority w:val="99"/>
    <w:rsid w:val="005C4310"/>
    <w:rPr>
      <w:rFonts w:ascii="Times New Roman" w:hAnsi="Times New Roman"/>
    </w:rPr>
  </w:style>
  <w:style w:type="character" w:customStyle="1" w:styleId="WW8Num72z0">
    <w:name w:val="WW8Num72z0"/>
    <w:uiPriority w:val="99"/>
    <w:rsid w:val="005C4310"/>
    <w:rPr>
      <w:rFonts w:ascii="Verdana" w:hAnsi="Verdana"/>
      <w:sz w:val="20"/>
    </w:rPr>
  </w:style>
  <w:style w:type="character" w:customStyle="1" w:styleId="WW8Num73z0">
    <w:name w:val="WW8Num73z0"/>
    <w:uiPriority w:val="99"/>
    <w:rsid w:val="005C4310"/>
    <w:rPr>
      <w:rFonts w:ascii="Times New Roman" w:hAnsi="Times New Roman"/>
      <w:b/>
    </w:rPr>
  </w:style>
  <w:style w:type="character" w:customStyle="1" w:styleId="WW8Num74z0">
    <w:name w:val="WW8Num74z0"/>
    <w:uiPriority w:val="99"/>
    <w:rsid w:val="005C4310"/>
    <w:rPr>
      <w:rFonts w:ascii="Verdana" w:hAnsi="Verdana"/>
      <w:sz w:val="20"/>
      <w:u w:val="none"/>
    </w:rPr>
  </w:style>
  <w:style w:type="character" w:customStyle="1" w:styleId="WW8Num75z0">
    <w:name w:val="WW8Num75z0"/>
    <w:uiPriority w:val="99"/>
    <w:rsid w:val="005C4310"/>
    <w:rPr>
      <w:rFonts w:ascii="Verdana" w:hAnsi="Verdana"/>
      <w:sz w:val="20"/>
    </w:rPr>
  </w:style>
  <w:style w:type="character" w:customStyle="1" w:styleId="WW8Num75z1">
    <w:name w:val="WW8Num75z1"/>
    <w:uiPriority w:val="99"/>
    <w:rsid w:val="005C4310"/>
    <w:rPr>
      <w:rFonts w:ascii="Arial" w:hAnsi="Arial"/>
      <w:sz w:val="24"/>
    </w:rPr>
  </w:style>
  <w:style w:type="character" w:customStyle="1" w:styleId="WW8Num80z0">
    <w:name w:val="WW8Num80z0"/>
    <w:uiPriority w:val="99"/>
    <w:rsid w:val="005C4310"/>
    <w:rPr>
      <w:rFonts w:ascii="Verdana" w:hAnsi="Verdana"/>
      <w:sz w:val="20"/>
      <w:u w:val="none"/>
    </w:rPr>
  </w:style>
  <w:style w:type="character" w:customStyle="1" w:styleId="WW8NumSt61z0">
    <w:name w:val="WW8NumSt61z0"/>
    <w:uiPriority w:val="99"/>
    <w:rsid w:val="005C4310"/>
    <w:rPr>
      <w:rFonts w:ascii="Verdana" w:hAnsi="Verdana"/>
      <w:sz w:val="20"/>
      <w:u w:val="none"/>
    </w:rPr>
  </w:style>
  <w:style w:type="character" w:customStyle="1" w:styleId="WW8NumSt62z0">
    <w:name w:val="WW8NumSt62z0"/>
    <w:uiPriority w:val="99"/>
    <w:rsid w:val="005C4310"/>
    <w:rPr>
      <w:rFonts w:ascii="Verdana" w:hAnsi="Verdana"/>
      <w:sz w:val="20"/>
      <w:u w:val="none"/>
    </w:rPr>
  </w:style>
  <w:style w:type="character" w:customStyle="1" w:styleId="WW8NumSt64z0">
    <w:name w:val="WW8NumSt64z0"/>
    <w:uiPriority w:val="99"/>
    <w:rsid w:val="005C4310"/>
    <w:rPr>
      <w:rFonts w:ascii="Verdana" w:hAnsi="Verdana"/>
      <w:sz w:val="20"/>
      <w:u w:val="none"/>
    </w:rPr>
  </w:style>
  <w:style w:type="character" w:customStyle="1" w:styleId="Domylnaczcionkaakapitu1">
    <w:name w:val="Domyślna czcionka akapitu1"/>
    <w:uiPriority w:val="99"/>
    <w:rsid w:val="005C4310"/>
  </w:style>
  <w:style w:type="character" w:customStyle="1" w:styleId="tekstdokbold">
    <w:name w:val="tekst dok. bold"/>
    <w:uiPriority w:val="99"/>
    <w:rsid w:val="005C4310"/>
    <w:rPr>
      <w:b/>
    </w:rPr>
  </w:style>
  <w:style w:type="character" w:customStyle="1" w:styleId="Znakiprzypiswdolnych">
    <w:name w:val="Znaki przypisów dolnych"/>
    <w:uiPriority w:val="99"/>
    <w:rsid w:val="005C4310"/>
    <w:rPr>
      <w:rFonts w:cs="Times New Roman"/>
      <w:vertAlign w:val="superscript"/>
    </w:rPr>
  </w:style>
  <w:style w:type="character" w:styleId="Numerstrony">
    <w:name w:val="page number"/>
    <w:uiPriority w:val="99"/>
    <w:rsid w:val="005C4310"/>
    <w:rPr>
      <w:rFonts w:cs="Times New Roman"/>
    </w:rPr>
  </w:style>
  <w:style w:type="character" w:styleId="Hipercze">
    <w:name w:val="Hyperlink"/>
    <w:uiPriority w:val="99"/>
    <w:rsid w:val="005C4310"/>
    <w:rPr>
      <w:rFonts w:cs="Times New Roman"/>
      <w:color w:val="0000FF"/>
      <w:u w:val="single"/>
    </w:rPr>
  </w:style>
  <w:style w:type="character" w:styleId="UyteHipercze">
    <w:name w:val="FollowedHyperlink"/>
    <w:uiPriority w:val="99"/>
    <w:rsid w:val="005C4310"/>
    <w:rPr>
      <w:rFonts w:cs="Times New Roman"/>
      <w:color w:val="800080"/>
      <w:u w:val="single"/>
    </w:rPr>
  </w:style>
  <w:style w:type="character" w:customStyle="1" w:styleId="Odwoaniedokomentarza1">
    <w:name w:val="Odwołanie do komentarza1"/>
    <w:uiPriority w:val="99"/>
    <w:rsid w:val="005C4310"/>
    <w:rPr>
      <w:rFonts w:cs="Times New Roman"/>
      <w:sz w:val="16"/>
      <w:szCs w:val="16"/>
    </w:rPr>
  </w:style>
  <w:style w:type="character" w:styleId="Pogrubienie">
    <w:name w:val="Strong"/>
    <w:uiPriority w:val="22"/>
    <w:qFormat/>
    <w:rsid w:val="005C4310"/>
    <w:rPr>
      <w:rFonts w:cs="Times New Roman"/>
      <w:b/>
      <w:bCs/>
    </w:rPr>
  </w:style>
  <w:style w:type="character" w:styleId="Uwydatnienie">
    <w:name w:val="Emphasis"/>
    <w:uiPriority w:val="99"/>
    <w:qFormat/>
    <w:rsid w:val="005C4310"/>
    <w:rPr>
      <w:rFonts w:cs="Times New Roman"/>
      <w:i/>
      <w:iCs/>
    </w:rPr>
  </w:style>
  <w:style w:type="character" w:customStyle="1" w:styleId="zwyklyZnakZnak">
    <w:name w:val="zwykly Znak Znak"/>
    <w:uiPriority w:val="99"/>
    <w:rsid w:val="005C4310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zwyklywcietyZnakZnak">
    <w:name w:val="zwykly wciety Znak Znak"/>
    <w:uiPriority w:val="99"/>
    <w:rsid w:val="005C4310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ZnakZnak">
    <w:name w:val="Znak Znak"/>
    <w:uiPriority w:val="99"/>
    <w:rsid w:val="005C4310"/>
    <w:rPr>
      <w:rFonts w:cs="Times New Roman"/>
      <w:sz w:val="24"/>
      <w:szCs w:val="24"/>
      <w:lang w:val="pl-PL" w:eastAsia="ar-SA" w:bidi="ar-SA"/>
    </w:rPr>
  </w:style>
  <w:style w:type="character" w:customStyle="1" w:styleId="Znakiprzypiswkocowych">
    <w:name w:val="Znaki przypisów końcowych"/>
    <w:uiPriority w:val="99"/>
    <w:rsid w:val="005C4310"/>
    <w:rPr>
      <w:rFonts w:cs="Times New Roman"/>
      <w:vertAlign w:val="superscript"/>
    </w:rPr>
  </w:style>
  <w:style w:type="character" w:customStyle="1" w:styleId="ZnakZnak7">
    <w:name w:val="Znak Znak7"/>
    <w:uiPriority w:val="99"/>
    <w:rsid w:val="005C4310"/>
    <w:rPr>
      <w:rFonts w:cs="Times New Roman"/>
      <w:sz w:val="24"/>
      <w:szCs w:val="24"/>
      <w:lang w:val="pl-PL" w:eastAsia="ar-SA" w:bidi="ar-SA"/>
    </w:rPr>
  </w:style>
  <w:style w:type="character" w:customStyle="1" w:styleId="a2ZnakZnak">
    <w:name w:val="a2 Znak Znak"/>
    <w:uiPriority w:val="99"/>
    <w:rsid w:val="005C4310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Znakinumeracji">
    <w:name w:val="Znaki numeracji"/>
    <w:uiPriority w:val="99"/>
    <w:rsid w:val="005C4310"/>
    <w:rPr>
      <w:rFonts w:ascii="Verdana" w:hAnsi="Verdana"/>
      <w:sz w:val="20"/>
    </w:rPr>
  </w:style>
  <w:style w:type="character" w:customStyle="1" w:styleId="Symbolewypunktowania">
    <w:name w:val="Symbole wypunktowania"/>
    <w:uiPriority w:val="99"/>
    <w:rsid w:val="005C4310"/>
    <w:rPr>
      <w:rFonts w:ascii="StarSymbol" w:eastAsia="Times New Roman" w:hAnsi="StarSymbol"/>
      <w:sz w:val="18"/>
    </w:rPr>
  </w:style>
  <w:style w:type="paragraph" w:styleId="Tekstpodstawowy">
    <w:name w:val="Body Text"/>
    <w:aliases w:val="a2 Znak"/>
    <w:basedOn w:val="Normalny"/>
    <w:link w:val="TekstpodstawowyZnak"/>
    <w:rsid w:val="005C4310"/>
    <w:rPr>
      <w:rFonts w:ascii="Arial" w:hAnsi="Arial" w:cs="Arial"/>
      <w:lang w:val="x-none"/>
    </w:rPr>
  </w:style>
  <w:style w:type="character" w:customStyle="1" w:styleId="TekstpodstawowyZnak">
    <w:name w:val="Tekst podstawowy Znak"/>
    <w:aliases w:val="a2 Znak Znak1"/>
    <w:link w:val="Tekstpodstawowy"/>
    <w:locked/>
    <w:rsid w:val="00965160"/>
    <w:rPr>
      <w:rFonts w:ascii="Arial" w:hAnsi="Arial" w:cs="Arial"/>
      <w:sz w:val="24"/>
      <w:szCs w:val="24"/>
      <w:lang w:eastAsia="ar-SA" w:bidi="ar-SA"/>
    </w:rPr>
  </w:style>
  <w:style w:type="paragraph" w:styleId="Lista">
    <w:name w:val="List"/>
    <w:basedOn w:val="Normalny"/>
    <w:uiPriority w:val="99"/>
    <w:rsid w:val="005C4310"/>
    <w:pPr>
      <w:ind w:left="283" w:hanging="283"/>
    </w:pPr>
    <w:rPr>
      <w:rFonts w:ascii="Arial" w:hAnsi="Arial"/>
      <w:szCs w:val="20"/>
    </w:rPr>
  </w:style>
  <w:style w:type="paragraph" w:customStyle="1" w:styleId="Podpis1">
    <w:name w:val="Podpis1"/>
    <w:basedOn w:val="Normalny"/>
    <w:uiPriority w:val="99"/>
    <w:rsid w:val="005C4310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uiPriority w:val="99"/>
    <w:rsid w:val="005C4310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uiPriority w:val="99"/>
    <w:rsid w:val="005C4310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tytu">
    <w:name w:val="tytuł"/>
    <w:basedOn w:val="Normalny"/>
    <w:next w:val="Normalny"/>
    <w:uiPriority w:val="99"/>
    <w:rsid w:val="005C4310"/>
    <w:pPr>
      <w:tabs>
        <w:tab w:val="left" w:pos="720"/>
      </w:tabs>
      <w:ind w:left="720" w:hanging="720"/>
      <w:jc w:val="center"/>
    </w:pPr>
    <w:rPr>
      <w:rFonts w:ascii="Verdana" w:hAnsi="Verdana"/>
      <w:b/>
      <w:bCs/>
      <w:color w:val="FF00FF"/>
      <w:sz w:val="20"/>
      <w:szCs w:val="20"/>
    </w:rPr>
  </w:style>
  <w:style w:type="paragraph" w:styleId="Tytu0">
    <w:name w:val="Title"/>
    <w:aliases w:val=" Znak Znak"/>
    <w:basedOn w:val="Normalny"/>
    <w:next w:val="Podtytu"/>
    <w:link w:val="TytuZnak"/>
    <w:uiPriority w:val="10"/>
    <w:qFormat/>
    <w:rsid w:val="005C4310"/>
    <w:pPr>
      <w:jc w:val="center"/>
    </w:pPr>
    <w:rPr>
      <w:rFonts w:ascii="Cambria" w:hAnsi="Cambria"/>
      <w:b/>
      <w:bCs/>
      <w:kern w:val="28"/>
      <w:sz w:val="32"/>
      <w:szCs w:val="32"/>
      <w:lang w:val="x-none"/>
    </w:rPr>
  </w:style>
  <w:style w:type="character" w:customStyle="1" w:styleId="TytuZnak">
    <w:name w:val="Tytuł Znak"/>
    <w:aliases w:val=" Znak Znak Znak"/>
    <w:link w:val="Tytu0"/>
    <w:uiPriority w:val="10"/>
    <w:rsid w:val="00BA635F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Podtytu">
    <w:name w:val="Subtitle"/>
    <w:aliases w:val=" Znak14"/>
    <w:basedOn w:val="Normalny"/>
    <w:next w:val="Tekstpodstawowy"/>
    <w:link w:val="PodtytuZnak"/>
    <w:uiPriority w:val="11"/>
    <w:qFormat/>
    <w:rsid w:val="005C4310"/>
    <w:pPr>
      <w:overflowPunct w:val="0"/>
      <w:autoSpaceDE w:val="0"/>
      <w:spacing w:after="60"/>
      <w:jc w:val="center"/>
      <w:textAlignment w:val="baseline"/>
    </w:pPr>
    <w:rPr>
      <w:rFonts w:ascii="Cambria" w:hAnsi="Cambria"/>
      <w:lang w:val="x-none"/>
    </w:rPr>
  </w:style>
  <w:style w:type="character" w:customStyle="1" w:styleId="PodtytuZnak">
    <w:name w:val="Podtytuł Znak"/>
    <w:aliases w:val=" Znak14 Znak"/>
    <w:link w:val="Podtytu"/>
    <w:uiPriority w:val="11"/>
    <w:rsid w:val="00BA635F"/>
    <w:rPr>
      <w:rFonts w:ascii="Cambria" w:eastAsia="Times New Roman" w:hAnsi="Cambria" w:cs="Times New Roman"/>
      <w:sz w:val="24"/>
      <w:szCs w:val="24"/>
      <w:lang w:eastAsia="ar-SA"/>
    </w:rPr>
  </w:style>
  <w:style w:type="paragraph" w:customStyle="1" w:styleId="tekstdokumentu">
    <w:name w:val="tekst dokumentu"/>
    <w:basedOn w:val="Normalny"/>
    <w:uiPriority w:val="99"/>
    <w:rsid w:val="005C4310"/>
    <w:pPr>
      <w:ind w:left="1620" w:hanging="1620"/>
      <w:jc w:val="center"/>
    </w:pPr>
    <w:rPr>
      <w:rFonts w:ascii="Verdana" w:hAnsi="Verdana"/>
      <w:bCs/>
      <w:iCs/>
      <w:sz w:val="20"/>
      <w:szCs w:val="20"/>
    </w:rPr>
  </w:style>
  <w:style w:type="paragraph" w:customStyle="1" w:styleId="zacznik">
    <w:name w:val="załącznik"/>
    <w:basedOn w:val="Tekstpodstawowy"/>
    <w:uiPriority w:val="99"/>
    <w:rsid w:val="005C4310"/>
    <w:pPr>
      <w:tabs>
        <w:tab w:val="left" w:pos="1701"/>
      </w:tabs>
      <w:ind w:left="2160" w:hanging="2160"/>
      <w:jc w:val="both"/>
    </w:pPr>
    <w:rPr>
      <w:i/>
      <w:iCs/>
      <w:sz w:val="22"/>
      <w:szCs w:val="22"/>
    </w:rPr>
  </w:style>
  <w:style w:type="paragraph" w:styleId="Tekstpodstawowywcity">
    <w:name w:val="Body Text Indent"/>
    <w:aliases w:val=" Znak13"/>
    <w:basedOn w:val="Normalny"/>
    <w:link w:val="TekstpodstawowywcityZnak"/>
    <w:uiPriority w:val="99"/>
    <w:rsid w:val="005C4310"/>
    <w:pPr>
      <w:spacing w:before="120"/>
      <w:jc w:val="both"/>
    </w:pPr>
    <w:rPr>
      <w:b/>
      <w:bCs/>
      <w:sz w:val="25"/>
      <w:szCs w:val="25"/>
      <w:lang w:val="x-none"/>
    </w:rPr>
  </w:style>
  <w:style w:type="character" w:customStyle="1" w:styleId="TekstpodstawowywcityZnak">
    <w:name w:val="Tekst podstawowy wcięty Znak"/>
    <w:aliases w:val=" Znak13 Znak"/>
    <w:link w:val="Tekstpodstawowywcity"/>
    <w:uiPriority w:val="99"/>
    <w:locked/>
    <w:rsid w:val="002B6AE1"/>
    <w:rPr>
      <w:rFonts w:cs="Times New Roman"/>
      <w:b/>
      <w:bCs/>
      <w:sz w:val="25"/>
      <w:szCs w:val="25"/>
      <w:lang w:eastAsia="ar-SA" w:bidi="ar-SA"/>
    </w:rPr>
  </w:style>
  <w:style w:type="paragraph" w:customStyle="1" w:styleId="rozdzia">
    <w:name w:val="rozdział"/>
    <w:basedOn w:val="Normalny"/>
    <w:uiPriority w:val="99"/>
    <w:rsid w:val="005C4310"/>
    <w:pPr>
      <w:ind w:left="540" w:hanging="540"/>
      <w:jc w:val="both"/>
    </w:pPr>
    <w:rPr>
      <w:rFonts w:ascii="Verdana" w:hAnsi="Verdana"/>
      <w:b/>
      <w:iCs/>
      <w:sz w:val="20"/>
      <w:szCs w:val="20"/>
    </w:rPr>
  </w:style>
  <w:style w:type="paragraph" w:customStyle="1" w:styleId="Tekstpodstawowy31">
    <w:name w:val="Tekst podstawowy 31"/>
    <w:basedOn w:val="Normalny"/>
    <w:uiPriority w:val="99"/>
    <w:rsid w:val="005C4310"/>
    <w:pPr>
      <w:spacing w:before="120"/>
      <w:jc w:val="both"/>
    </w:pPr>
    <w:rPr>
      <w:i/>
      <w:iCs/>
    </w:rPr>
  </w:style>
  <w:style w:type="paragraph" w:styleId="NormalnyWeb">
    <w:name w:val="Normal (Web)"/>
    <w:basedOn w:val="Normalny"/>
    <w:link w:val="NormalnyWebZnak"/>
    <w:rsid w:val="005C4310"/>
    <w:pPr>
      <w:spacing w:before="280" w:after="280"/>
      <w:jc w:val="both"/>
    </w:pPr>
    <w:rPr>
      <w:sz w:val="20"/>
      <w:szCs w:val="20"/>
    </w:rPr>
  </w:style>
  <w:style w:type="paragraph" w:customStyle="1" w:styleId="Zwykytekst1">
    <w:name w:val="Zwykły tekst1"/>
    <w:basedOn w:val="Normalny"/>
    <w:rsid w:val="005C4310"/>
    <w:rPr>
      <w:rFonts w:ascii="Courier New" w:hAnsi="Courier New" w:cs="Courier New"/>
      <w:sz w:val="20"/>
      <w:szCs w:val="20"/>
    </w:rPr>
  </w:style>
  <w:style w:type="paragraph" w:customStyle="1" w:styleId="normaltableau">
    <w:name w:val="normal_tableau"/>
    <w:basedOn w:val="Normalny"/>
    <w:uiPriority w:val="99"/>
    <w:rsid w:val="005C4310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customStyle="1" w:styleId="Tekstpodstawowywcity22">
    <w:name w:val="Tekst podstawowy wcięty 22"/>
    <w:basedOn w:val="Normalny"/>
    <w:uiPriority w:val="99"/>
    <w:rsid w:val="005C4310"/>
    <w:pPr>
      <w:ind w:left="360" w:hanging="360"/>
      <w:jc w:val="both"/>
    </w:pPr>
  </w:style>
  <w:style w:type="paragraph" w:customStyle="1" w:styleId="Tekstpodstawowywcity31">
    <w:name w:val="Tekst podstawowy wcięty 31"/>
    <w:basedOn w:val="Normalny"/>
    <w:uiPriority w:val="99"/>
    <w:rsid w:val="005C4310"/>
    <w:pPr>
      <w:ind w:left="720" w:hanging="720"/>
      <w:jc w:val="both"/>
    </w:pPr>
  </w:style>
  <w:style w:type="paragraph" w:customStyle="1" w:styleId="Tekstpodstawowy22">
    <w:name w:val="Tekst podstawowy 22"/>
    <w:basedOn w:val="Normalny"/>
    <w:uiPriority w:val="99"/>
    <w:rsid w:val="005C4310"/>
    <w:pPr>
      <w:jc w:val="both"/>
    </w:pPr>
  </w:style>
  <w:style w:type="paragraph" w:styleId="Tekstprzypisudolnego">
    <w:name w:val="footnote text"/>
    <w:aliases w:val=" Znak12"/>
    <w:basedOn w:val="Normalny"/>
    <w:link w:val="TekstprzypisudolnegoZnak"/>
    <w:uiPriority w:val="99"/>
    <w:rsid w:val="005C4310"/>
    <w:rPr>
      <w:sz w:val="20"/>
      <w:szCs w:val="20"/>
      <w:lang w:val="x-none"/>
    </w:rPr>
  </w:style>
  <w:style w:type="character" w:customStyle="1" w:styleId="TekstprzypisudolnegoZnak">
    <w:name w:val="Tekst przypisu dolnego Znak"/>
    <w:aliases w:val=" Znak12 Znak"/>
    <w:link w:val="Tekstprzypisudolnego"/>
    <w:uiPriority w:val="99"/>
    <w:semiHidden/>
    <w:locked/>
    <w:rsid w:val="00965160"/>
    <w:rPr>
      <w:rFonts w:cs="Times New Roman"/>
      <w:lang w:eastAsia="ar-SA" w:bidi="ar-SA"/>
    </w:rPr>
  </w:style>
  <w:style w:type="paragraph" w:styleId="Stopka">
    <w:name w:val="footer"/>
    <w:aliases w:val=" Znak11"/>
    <w:basedOn w:val="Normalny"/>
    <w:link w:val="StopkaZnak"/>
    <w:uiPriority w:val="99"/>
    <w:rsid w:val="005C4310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aliases w:val=" Znak11 Znak"/>
    <w:link w:val="Stopka"/>
    <w:uiPriority w:val="99"/>
    <w:locked/>
    <w:rsid w:val="006C1BFF"/>
    <w:rPr>
      <w:rFonts w:cs="Times New Roman"/>
      <w:sz w:val="24"/>
      <w:szCs w:val="24"/>
      <w:lang w:eastAsia="ar-SA" w:bidi="ar-SA"/>
    </w:rPr>
  </w:style>
  <w:style w:type="paragraph" w:styleId="Nagwek">
    <w:name w:val="header"/>
    <w:aliases w:val=" Znak10"/>
    <w:basedOn w:val="Normalny"/>
    <w:link w:val="NagwekZnak"/>
    <w:uiPriority w:val="99"/>
    <w:rsid w:val="005C4310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aliases w:val=" Znak10 Znak"/>
    <w:link w:val="Nagwek"/>
    <w:uiPriority w:val="99"/>
    <w:locked/>
    <w:rsid w:val="00585548"/>
    <w:rPr>
      <w:rFonts w:cs="Times New Roman"/>
      <w:sz w:val="24"/>
      <w:szCs w:val="24"/>
      <w:lang w:eastAsia="ar-SA" w:bidi="ar-SA"/>
    </w:rPr>
  </w:style>
  <w:style w:type="paragraph" w:customStyle="1" w:styleId="Wcicienormalne1">
    <w:name w:val="Wcięcie normalne1"/>
    <w:basedOn w:val="Normalny"/>
    <w:next w:val="Normalny"/>
    <w:uiPriority w:val="99"/>
    <w:rsid w:val="005C4310"/>
    <w:pPr>
      <w:spacing w:before="120"/>
      <w:ind w:left="720"/>
    </w:pPr>
    <w:rPr>
      <w:szCs w:val="20"/>
    </w:rPr>
  </w:style>
  <w:style w:type="paragraph" w:customStyle="1" w:styleId="Plandokumentu1">
    <w:name w:val="Plan dokumentu1"/>
    <w:basedOn w:val="Normalny"/>
    <w:uiPriority w:val="99"/>
    <w:rsid w:val="005C4310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Head12">
    <w:name w:val="Head 1.2"/>
    <w:basedOn w:val="Normalny"/>
    <w:uiPriority w:val="99"/>
    <w:rsid w:val="005C4310"/>
    <w:pPr>
      <w:tabs>
        <w:tab w:val="left" w:pos="158"/>
        <w:tab w:val="right" w:pos="4657"/>
      </w:tabs>
      <w:autoSpaceDE w:val="0"/>
      <w:spacing w:line="360" w:lineRule="auto"/>
    </w:pPr>
    <w:rPr>
      <w:b/>
      <w:sz w:val="20"/>
    </w:rPr>
  </w:style>
  <w:style w:type="paragraph" w:customStyle="1" w:styleId="numerowanie">
    <w:name w:val="numerowanie"/>
    <w:basedOn w:val="Normalny"/>
    <w:uiPriority w:val="99"/>
    <w:rsid w:val="005C4310"/>
    <w:pPr>
      <w:jc w:val="both"/>
    </w:pPr>
    <w:rPr>
      <w:rFonts w:ascii="Arial" w:hAnsi="Arial" w:cs="Arial"/>
      <w:b/>
      <w:sz w:val="22"/>
    </w:rPr>
  </w:style>
  <w:style w:type="paragraph" w:customStyle="1" w:styleId="A">
    <w:name w:val="A"/>
    <w:uiPriority w:val="99"/>
    <w:rsid w:val="005C4310"/>
    <w:pPr>
      <w:keepNext/>
      <w:suppressAutoHyphens/>
      <w:spacing w:before="240" w:line="240" w:lineRule="exact"/>
      <w:ind w:left="720" w:hanging="720"/>
      <w:jc w:val="both"/>
    </w:pPr>
    <w:rPr>
      <w:sz w:val="24"/>
      <w:lang w:val="en-GB" w:eastAsia="ar-SA"/>
    </w:rPr>
  </w:style>
  <w:style w:type="paragraph" w:customStyle="1" w:styleId="AAAAA">
    <w:name w:val="AAAAA"/>
    <w:uiPriority w:val="99"/>
    <w:rsid w:val="005C4310"/>
    <w:pPr>
      <w:suppressAutoHyphens/>
      <w:overflowPunct w:val="0"/>
      <w:autoSpaceDE w:val="0"/>
      <w:jc w:val="both"/>
      <w:textAlignment w:val="baseline"/>
    </w:pPr>
    <w:rPr>
      <w:lang w:eastAsia="ar-SA"/>
    </w:rPr>
  </w:style>
  <w:style w:type="paragraph" w:customStyle="1" w:styleId="Tekstblokowy1">
    <w:name w:val="Tekst blokowy1"/>
    <w:basedOn w:val="Normalny"/>
    <w:uiPriority w:val="99"/>
    <w:rsid w:val="005C4310"/>
    <w:pPr>
      <w:ind w:left="360" w:right="72"/>
    </w:pPr>
    <w:rPr>
      <w:rFonts w:ascii="Arial Narrow" w:hAnsi="Arial Narrow"/>
      <w:sz w:val="22"/>
      <w:szCs w:val="22"/>
    </w:rPr>
  </w:style>
  <w:style w:type="paragraph" w:customStyle="1" w:styleId="Tekstkomentarza1">
    <w:name w:val="Tekst komentarza1"/>
    <w:basedOn w:val="Normalny"/>
    <w:uiPriority w:val="99"/>
    <w:rsid w:val="005C4310"/>
    <w:rPr>
      <w:sz w:val="20"/>
      <w:szCs w:val="20"/>
    </w:rPr>
  </w:style>
  <w:style w:type="paragraph" w:styleId="Tekstkomentarza">
    <w:name w:val="annotation text"/>
    <w:aliases w:val=" Znak9"/>
    <w:basedOn w:val="Normalny"/>
    <w:link w:val="TekstkomentarzaZnak"/>
    <w:uiPriority w:val="99"/>
    <w:rsid w:val="002B6AE1"/>
    <w:pPr>
      <w:suppressAutoHyphens w:val="0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aliases w:val=" Znak9 Znak"/>
    <w:link w:val="Tekstkomentarza"/>
    <w:uiPriority w:val="99"/>
    <w:locked/>
    <w:rsid w:val="002B6AE1"/>
    <w:rPr>
      <w:rFonts w:cs="Times New Roman"/>
    </w:rPr>
  </w:style>
  <w:style w:type="paragraph" w:styleId="Tematkomentarza">
    <w:name w:val="annotation subject"/>
    <w:aliases w:val=" Znak8"/>
    <w:basedOn w:val="Tekstkomentarza1"/>
    <w:next w:val="Tekstkomentarza1"/>
    <w:link w:val="TematkomentarzaZnak"/>
    <w:uiPriority w:val="99"/>
    <w:rsid w:val="005C4310"/>
    <w:rPr>
      <w:b/>
      <w:bCs/>
      <w:lang w:val="x-none"/>
    </w:rPr>
  </w:style>
  <w:style w:type="character" w:customStyle="1" w:styleId="TematkomentarzaZnak">
    <w:name w:val="Temat komentarza Znak"/>
    <w:aliases w:val=" Znak8 Znak"/>
    <w:link w:val="Tematkomentarza"/>
    <w:uiPriority w:val="99"/>
    <w:locked/>
    <w:rsid w:val="002B6AE1"/>
    <w:rPr>
      <w:rFonts w:cs="Times New Roman"/>
      <w:b/>
      <w:bCs/>
      <w:lang w:eastAsia="ar-SA" w:bidi="ar-SA"/>
    </w:rPr>
  </w:style>
  <w:style w:type="paragraph" w:styleId="Tekstdymka">
    <w:name w:val="Balloon Text"/>
    <w:aliases w:val=" Znak7"/>
    <w:basedOn w:val="Normalny"/>
    <w:link w:val="TekstdymkaZnak"/>
    <w:uiPriority w:val="99"/>
    <w:rsid w:val="005C4310"/>
    <w:rPr>
      <w:rFonts w:ascii="Tahoma" w:hAnsi="Tahoma" w:cs="Tahoma"/>
      <w:sz w:val="16"/>
      <w:szCs w:val="16"/>
      <w:lang w:val="x-none"/>
    </w:rPr>
  </w:style>
  <w:style w:type="character" w:customStyle="1" w:styleId="TekstdymkaZnak">
    <w:name w:val="Tekst dymka Znak"/>
    <w:aliases w:val=" Znak7 Znak"/>
    <w:link w:val="Tekstdymka"/>
    <w:uiPriority w:val="99"/>
    <w:locked/>
    <w:rsid w:val="002B6AE1"/>
    <w:rPr>
      <w:rFonts w:ascii="Tahoma" w:hAnsi="Tahoma" w:cs="Tahoma"/>
      <w:sz w:val="16"/>
      <w:szCs w:val="16"/>
      <w:lang w:eastAsia="ar-SA" w:bidi="ar-SA"/>
    </w:rPr>
  </w:style>
  <w:style w:type="paragraph" w:customStyle="1" w:styleId="xl24">
    <w:name w:val="xl24"/>
    <w:basedOn w:val="Normalny"/>
    <w:uiPriority w:val="99"/>
    <w:rsid w:val="005C4310"/>
    <w:pPr>
      <w:spacing w:before="280" w:after="280"/>
    </w:pPr>
    <w:rPr>
      <w:rFonts w:ascii="Arial Narrow" w:hAnsi="Arial Narrow"/>
      <w:b/>
      <w:bCs/>
    </w:rPr>
  </w:style>
  <w:style w:type="paragraph" w:customStyle="1" w:styleId="xl25">
    <w:name w:val="xl25"/>
    <w:basedOn w:val="Normalny"/>
    <w:uiPriority w:val="99"/>
    <w:rsid w:val="005C4310"/>
    <w:pPr>
      <w:spacing w:before="280" w:after="280"/>
    </w:pPr>
  </w:style>
  <w:style w:type="paragraph" w:customStyle="1" w:styleId="xl26">
    <w:name w:val="xl26"/>
    <w:basedOn w:val="Normalny"/>
    <w:uiPriority w:val="99"/>
    <w:rsid w:val="005C4310"/>
    <w:pPr>
      <w:spacing w:before="280" w:after="280"/>
    </w:pPr>
    <w:rPr>
      <w:rFonts w:ascii="Arial" w:hAnsi="Arial" w:cs="Arial"/>
      <w:b/>
      <w:bCs/>
    </w:rPr>
  </w:style>
  <w:style w:type="paragraph" w:customStyle="1" w:styleId="xl27">
    <w:name w:val="xl27"/>
    <w:basedOn w:val="Normalny"/>
    <w:uiPriority w:val="99"/>
    <w:rsid w:val="005C4310"/>
    <w:pPr>
      <w:spacing w:before="280" w:after="280"/>
    </w:pPr>
  </w:style>
  <w:style w:type="paragraph" w:customStyle="1" w:styleId="xl28">
    <w:name w:val="xl28"/>
    <w:basedOn w:val="Normalny"/>
    <w:uiPriority w:val="99"/>
    <w:rsid w:val="005C4310"/>
    <w:pPr>
      <w:spacing w:before="280" w:after="280"/>
      <w:textAlignment w:val="center"/>
    </w:pPr>
  </w:style>
  <w:style w:type="paragraph" w:customStyle="1" w:styleId="xl29">
    <w:name w:val="xl29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</w:style>
  <w:style w:type="paragraph" w:customStyle="1" w:styleId="xl30">
    <w:name w:val="xl30"/>
    <w:basedOn w:val="Normalny"/>
    <w:uiPriority w:val="99"/>
    <w:rsid w:val="005C4310"/>
    <w:pPr>
      <w:shd w:val="clear" w:color="auto" w:fill="C0C0C0"/>
      <w:spacing w:before="280" w:after="280"/>
    </w:pPr>
    <w:rPr>
      <w:rFonts w:ascii="Arial" w:hAnsi="Arial" w:cs="Arial"/>
      <w:b/>
      <w:bCs/>
    </w:rPr>
  </w:style>
  <w:style w:type="paragraph" w:customStyle="1" w:styleId="xl31">
    <w:name w:val="xl31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32">
    <w:name w:val="xl32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3">
    <w:name w:val="xl33"/>
    <w:basedOn w:val="Normalny"/>
    <w:uiPriority w:val="99"/>
    <w:rsid w:val="005C4310"/>
    <w:pPr>
      <w:spacing w:before="280" w:after="280"/>
      <w:jc w:val="center"/>
      <w:textAlignment w:val="center"/>
    </w:pPr>
    <w:rPr>
      <w:rFonts w:ascii="Arial" w:hAnsi="Arial" w:cs="Arial"/>
      <w:b/>
      <w:bCs/>
      <w:color w:val="FFCC99"/>
    </w:rPr>
  </w:style>
  <w:style w:type="paragraph" w:customStyle="1" w:styleId="xl34">
    <w:name w:val="xl34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5">
    <w:name w:val="xl35"/>
    <w:basedOn w:val="Normalny"/>
    <w:uiPriority w:val="99"/>
    <w:rsid w:val="005C4310"/>
    <w:pPr>
      <w:pBdr>
        <w:top w:val="single" w:sz="4" w:space="0" w:color="000000"/>
        <w:lef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6">
    <w:name w:val="xl36"/>
    <w:basedOn w:val="Normalny"/>
    <w:uiPriority w:val="99"/>
    <w:rsid w:val="005C4310"/>
    <w:pPr>
      <w:pBdr>
        <w:top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7">
    <w:name w:val="xl37"/>
    <w:basedOn w:val="Normalny"/>
    <w:uiPriority w:val="99"/>
    <w:rsid w:val="005C4310"/>
    <w:pPr>
      <w:pBdr>
        <w:top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8">
    <w:name w:val="xl38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AAAAAA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40">
    <w:name w:val="xl40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41">
    <w:name w:val="xl41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42">
    <w:name w:val="xl42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43">
    <w:name w:val="xl43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44">
    <w:name w:val="xl44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</w:pPr>
  </w:style>
  <w:style w:type="paragraph" w:customStyle="1" w:styleId="xl45">
    <w:name w:val="xl45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</w:style>
  <w:style w:type="paragraph" w:customStyle="1" w:styleId="xl46">
    <w:name w:val="xl46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47">
    <w:name w:val="xl47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48">
    <w:name w:val="xl48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49">
    <w:name w:val="xl49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AAAAAA"/>
      <w:spacing w:before="280" w:after="280"/>
    </w:pPr>
  </w:style>
  <w:style w:type="paragraph" w:customStyle="1" w:styleId="xl50">
    <w:name w:val="xl50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</w:pPr>
  </w:style>
  <w:style w:type="paragraph" w:customStyle="1" w:styleId="xl51">
    <w:name w:val="xl51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</w:style>
  <w:style w:type="paragraph" w:customStyle="1" w:styleId="xl52">
    <w:name w:val="xl52"/>
    <w:basedOn w:val="Normalny"/>
    <w:uiPriority w:val="99"/>
    <w:rsid w:val="005C4310"/>
    <w:pPr>
      <w:spacing w:before="280" w:after="280"/>
    </w:pPr>
    <w:rPr>
      <w:rFonts w:ascii="Arial" w:hAnsi="Arial" w:cs="Arial"/>
    </w:rPr>
  </w:style>
  <w:style w:type="paragraph" w:customStyle="1" w:styleId="xl53">
    <w:name w:val="xl53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54">
    <w:name w:val="xl54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</w:style>
  <w:style w:type="paragraph" w:customStyle="1" w:styleId="xl55">
    <w:name w:val="xl55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</w:style>
  <w:style w:type="paragraph" w:customStyle="1" w:styleId="xl56">
    <w:name w:val="xl56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  <w:jc w:val="center"/>
    </w:pPr>
  </w:style>
  <w:style w:type="paragraph" w:customStyle="1" w:styleId="xl57">
    <w:name w:val="xl57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58">
    <w:name w:val="xl58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59">
    <w:name w:val="xl59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60">
    <w:name w:val="xl60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</w:pPr>
  </w:style>
  <w:style w:type="paragraph" w:customStyle="1" w:styleId="xl61">
    <w:name w:val="xl61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</w:pPr>
  </w:style>
  <w:style w:type="paragraph" w:customStyle="1" w:styleId="xl62">
    <w:name w:val="xl62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</w:pPr>
  </w:style>
  <w:style w:type="paragraph" w:customStyle="1" w:styleId="xl63">
    <w:name w:val="xl63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</w:pPr>
  </w:style>
  <w:style w:type="paragraph" w:customStyle="1" w:styleId="xl64">
    <w:name w:val="xl64"/>
    <w:basedOn w:val="Normalny"/>
    <w:uiPriority w:val="99"/>
    <w:rsid w:val="005C4310"/>
    <w:pPr>
      <w:spacing w:before="280" w:after="280"/>
      <w:jc w:val="center"/>
    </w:pPr>
  </w:style>
  <w:style w:type="paragraph" w:customStyle="1" w:styleId="xl65">
    <w:name w:val="xl65"/>
    <w:basedOn w:val="Normalny"/>
    <w:uiPriority w:val="99"/>
    <w:rsid w:val="005C4310"/>
    <w:pP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66">
    <w:name w:val="xl66"/>
    <w:basedOn w:val="Normalny"/>
    <w:uiPriority w:val="99"/>
    <w:rsid w:val="005C4310"/>
    <w:pPr>
      <w:pBdr>
        <w:bottom w:val="single" w:sz="4" w:space="0" w:color="000000"/>
      </w:pBdr>
      <w:spacing w:before="280" w:after="280"/>
    </w:pPr>
  </w:style>
  <w:style w:type="paragraph" w:customStyle="1" w:styleId="xl67">
    <w:name w:val="xl67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</w:rPr>
  </w:style>
  <w:style w:type="paragraph" w:customStyle="1" w:styleId="xl68">
    <w:name w:val="xl68"/>
    <w:basedOn w:val="Normalny"/>
    <w:uiPriority w:val="99"/>
    <w:rsid w:val="005C4310"/>
    <w:pPr>
      <w:pBdr>
        <w:bottom w:val="single" w:sz="4" w:space="0" w:color="000000"/>
      </w:pBdr>
      <w:spacing w:before="280" w:after="280"/>
    </w:pPr>
  </w:style>
  <w:style w:type="paragraph" w:customStyle="1" w:styleId="xl69">
    <w:name w:val="xl69"/>
    <w:basedOn w:val="Normalny"/>
    <w:uiPriority w:val="99"/>
    <w:rsid w:val="005C4310"/>
    <w:pPr>
      <w:spacing w:before="280" w:after="280"/>
    </w:pPr>
    <w:rPr>
      <w:rFonts w:ascii="Arial" w:hAnsi="Arial" w:cs="Arial"/>
      <w:b/>
      <w:bCs/>
    </w:rPr>
  </w:style>
  <w:style w:type="paragraph" w:customStyle="1" w:styleId="xl70">
    <w:name w:val="xl70"/>
    <w:basedOn w:val="Normalny"/>
    <w:uiPriority w:val="99"/>
    <w:rsid w:val="005C4310"/>
    <w:pPr>
      <w:spacing w:before="280" w:after="280"/>
    </w:pPr>
    <w:rPr>
      <w:rFonts w:ascii="Arial" w:hAnsi="Arial" w:cs="Arial"/>
      <w:b/>
      <w:bCs/>
      <w:color w:val="FFCC99"/>
    </w:rPr>
  </w:style>
  <w:style w:type="paragraph" w:customStyle="1" w:styleId="xl71">
    <w:name w:val="xl71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center"/>
    </w:pPr>
  </w:style>
  <w:style w:type="paragraph" w:customStyle="1" w:styleId="xl72">
    <w:name w:val="xl72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</w:style>
  <w:style w:type="paragraph" w:customStyle="1" w:styleId="xl73">
    <w:name w:val="xl73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</w:style>
  <w:style w:type="paragraph" w:customStyle="1" w:styleId="xl74">
    <w:name w:val="xl74"/>
    <w:basedOn w:val="Normalny"/>
    <w:uiPriority w:val="99"/>
    <w:rsid w:val="005C4310"/>
    <w:pPr>
      <w:spacing w:before="280" w:after="280"/>
    </w:pPr>
    <w:rPr>
      <w:rFonts w:ascii="Arial" w:hAnsi="Arial" w:cs="Arial"/>
      <w:b/>
      <w:bCs/>
      <w:sz w:val="28"/>
      <w:szCs w:val="28"/>
    </w:rPr>
  </w:style>
  <w:style w:type="paragraph" w:customStyle="1" w:styleId="xl75">
    <w:name w:val="xl75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76">
    <w:name w:val="xl76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77">
    <w:name w:val="xl77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CC99"/>
      <w:spacing w:before="280" w:after="280"/>
    </w:pPr>
  </w:style>
  <w:style w:type="paragraph" w:customStyle="1" w:styleId="xl78">
    <w:name w:val="xl78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79">
    <w:name w:val="xl79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80">
    <w:name w:val="xl80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CC99"/>
      <w:spacing w:before="280" w:after="280"/>
    </w:pPr>
  </w:style>
  <w:style w:type="paragraph" w:customStyle="1" w:styleId="xl81">
    <w:name w:val="xl81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82">
    <w:name w:val="xl82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83">
    <w:name w:val="xl83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Tekstpodstawowyzwciciem1">
    <w:name w:val="Tekst podstawowy z wcięciem1"/>
    <w:basedOn w:val="Tekstpodstawowy"/>
    <w:uiPriority w:val="99"/>
    <w:rsid w:val="005C4310"/>
    <w:pPr>
      <w:spacing w:after="120"/>
      <w:ind w:firstLine="210"/>
    </w:pPr>
    <w:rPr>
      <w:rFonts w:ascii="Times New Roman" w:hAnsi="Times New Roman" w:cs="Times New Roman"/>
      <w:sz w:val="20"/>
      <w:szCs w:val="20"/>
      <w:lang w:val="en-GB"/>
    </w:rPr>
  </w:style>
  <w:style w:type="paragraph" w:customStyle="1" w:styleId="Listapunktowana21">
    <w:name w:val="Lista punktowana 21"/>
    <w:basedOn w:val="Normalny"/>
    <w:uiPriority w:val="99"/>
    <w:rsid w:val="005C4310"/>
    <w:rPr>
      <w:sz w:val="20"/>
      <w:szCs w:val="20"/>
      <w:lang w:val="en-GB"/>
    </w:rPr>
  </w:style>
  <w:style w:type="paragraph" w:customStyle="1" w:styleId="Listapunktowana31">
    <w:name w:val="Lista punktowana 31"/>
    <w:basedOn w:val="Normalny"/>
    <w:uiPriority w:val="99"/>
    <w:rsid w:val="005C4310"/>
    <w:rPr>
      <w:sz w:val="20"/>
      <w:szCs w:val="20"/>
      <w:lang w:val="en-GB"/>
    </w:rPr>
  </w:style>
  <w:style w:type="paragraph" w:customStyle="1" w:styleId="Tekst">
    <w:name w:val="Tekst"/>
    <w:basedOn w:val="Normalny"/>
    <w:uiPriority w:val="99"/>
    <w:rsid w:val="005C4310"/>
    <w:pPr>
      <w:spacing w:before="60" w:line="360" w:lineRule="auto"/>
      <w:ind w:firstLine="851"/>
      <w:jc w:val="both"/>
    </w:pPr>
    <w:rPr>
      <w:rFonts w:ascii="Arial" w:hAnsi="Arial"/>
      <w:sz w:val="20"/>
      <w:szCs w:val="20"/>
    </w:rPr>
  </w:style>
  <w:style w:type="paragraph" w:customStyle="1" w:styleId="Styl1">
    <w:name w:val="Styl1"/>
    <w:basedOn w:val="Normalny"/>
    <w:uiPriority w:val="99"/>
    <w:rsid w:val="005C4310"/>
    <w:pPr>
      <w:jc w:val="both"/>
    </w:pPr>
    <w:rPr>
      <w:rFonts w:ascii="Arial" w:hAnsi="Arial"/>
      <w:sz w:val="20"/>
    </w:rPr>
  </w:style>
  <w:style w:type="paragraph" w:customStyle="1" w:styleId="pkt">
    <w:name w:val="pkt"/>
    <w:basedOn w:val="Normalny"/>
    <w:rsid w:val="005C4310"/>
    <w:pPr>
      <w:overflowPunct w:val="0"/>
      <w:autoSpaceDE w:val="0"/>
      <w:spacing w:before="60" w:after="60"/>
      <w:ind w:left="851" w:hanging="295"/>
      <w:jc w:val="both"/>
      <w:textAlignment w:val="baseline"/>
    </w:pPr>
    <w:rPr>
      <w:szCs w:val="20"/>
    </w:rPr>
  </w:style>
  <w:style w:type="paragraph" w:customStyle="1" w:styleId="font5">
    <w:name w:val="font5"/>
    <w:basedOn w:val="Normalny"/>
    <w:uiPriority w:val="99"/>
    <w:rsid w:val="005C4310"/>
    <w:pPr>
      <w:spacing w:before="280" w:after="280"/>
    </w:pPr>
    <w:rPr>
      <w:rFonts w:ascii="Arial" w:eastAsia="Arial Unicode MS" w:hAnsi="Arial" w:cs="Arial"/>
      <w:b/>
      <w:bCs/>
      <w:sz w:val="20"/>
      <w:szCs w:val="20"/>
      <w:lang w:val="en-GB"/>
    </w:rPr>
  </w:style>
  <w:style w:type="paragraph" w:customStyle="1" w:styleId="font6">
    <w:name w:val="font6"/>
    <w:basedOn w:val="Normalny"/>
    <w:uiPriority w:val="99"/>
    <w:rsid w:val="005C4310"/>
    <w:pPr>
      <w:spacing w:before="280" w:after="280"/>
    </w:pPr>
    <w:rPr>
      <w:rFonts w:ascii="Arial" w:eastAsia="Arial Unicode MS" w:hAnsi="Arial" w:cs="Arial"/>
      <w:sz w:val="20"/>
      <w:szCs w:val="20"/>
      <w:lang w:val="en-GB"/>
    </w:rPr>
  </w:style>
  <w:style w:type="paragraph" w:customStyle="1" w:styleId="font0">
    <w:name w:val="font0"/>
    <w:basedOn w:val="Normalny"/>
    <w:uiPriority w:val="99"/>
    <w:rsid w:val="005C4310"/>
    <w:pPr>
      <w:spacing w:before="280" w:after="280"/>
    </w:pPr>
    <w:rPr>
      <w:rFonts w:ascii="Arial" w:eastAsia="Arial Unicode MS" w:hAnsi="Arial" w:cs="Arial"/>
      <w:sz w:val="20"/>
      <w:szCs w:val="20"/>
      <w:lang w:val="en-GB"/>
    </w:rPr>
  </w:style>
  <w:style w:type="paragraph" w:customStyle="1" w:styleId="Nagwekstrony">
    <w:name w:val="Nag?—wek strony"/>
    <w:basedOn w:val="Normalny"/>
    <w:uiPriority w:val="99"/>
    <w:rsid w:val="005C4310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Legenda1">
    <w:name w:val="Legenda1"/>
    <w:basedOn w:val="Normalny"/>
    <w:next w:val="Normalny"/>
    <w:uiPriority w:val="99"/>
    <w:rsid w:val="005C4310"/>
    <w:pPr>
      <w:keepNext/>
      <w:tabs>
        <w:tab w:val="left" w:pos="284"/>
      </w:tabs>
      <w:spacing w:before="240"/>
      <w:ind w:left="1134" w:hanging="1134"/>
    </w:pPr>
    <w:rPr>
      <w:rFonts w:ascii="Arial" w:hAnsi="Arial"/>
      <w:bCs/>
      <w:sz w:val="22"/>
      <w:szCs w:val="20"/>
    </w:rPr>
  </w:style>
  <w:style w:type="paragraph" w:customStyle="1" w:styleId="Listapunktowana1">
    <w:name w:val="Lista punktowana1"/>
    <w:basedOn w:val="Normalny"/>
    <w:uiPriority w:val="99"/>
    <w:rsid w:val="005C4310"/>
    <w:pPr>
      <w:spacing w:line="360" w:lineRule="auto"/>
      <w:ind w:right="-57"/>
      <w:jc w:val="both"/>
    </w:pPr>
    <w:rPr>
      <w:szCs w:val="20"/>
    </w:rPr>
  </w:style>
  <w:style w:type="paragraph" w:customStyle="1" w:styleId="WW-Tekstpodstawowy3">
    <w:name w:val="WW-Tekst podstawowy 3"/>
    <w:basedOn w:val="Normalny"/>
    <w:uiPriority w:val="99"/>
    <w:rsid w:val="005C4310"/>
    <w:pPr>
      <w:tabs>
        <w:tab w:val="left" w:pos="709"/>
      </w:tabs>
      <w:spacing w:line="360" w:lineRule="auto"/>
      <w:jc w:val="both"/>
    </w:pPr>
    <w:rPr>
      <w:color w:val="FF0000"/>
      <w:szCs w:val="20"/>
    </w:rPr>
  </w:style>
  <w:style w:type="paragraph" w:customStyle="1" w:styleId="zwyklyZnak">
    <w:name w:val="zwykly Znak"/>
    <w:basedOn w:val="Normalny"/>
    <w:uiPriority w:val="99"/>
    <w:rsid w:val="005C4310"/>
    <w:pPr>
      <w:spacing w:before="30" w:after="30" w:line="360" w:lineRule="auto"/>
      <w:jc w:val="both"/>
    </w:pPr>
    <w:rPr>
      <w:rFonts w:ascii="Arial" w:hAnsi="Arial"/>
      <w:sz w:val="22"/>
    </w:rPr>
  </w:style>
  <w:style w:type="paragraph" w:customStyle="1" w:styleId="zwyklywcietyZnak">
    <w:name w:val="zwykly wciety Znak"/>
    <w:basedOn w:val="Normalny"/>
    <w:uiPriority w:val="99"/>
    <w:rsid w:val="005C4310"/>
    <w:pPr>
      <w:spacing w:before="30" w:after="30" w:line="360" w:lineRule="auto"/>
      <w:ind w:firstLine="567"/>
      <w:jc w:val="both"/>
    </w:pPr>
    <w:rPr>
      <w:rFonts w:ascii="Arial" w:hAnsi="Arial"/>
      <w:sz w:val="22"/>
    </w:rPr>
  </w:style>
  <w:style w:type="paragraph" w:customStyle="1" w:styleId="wyliczanie">
    <w:name w:val="wyliczanie"/>
    <w:basedOn w:val="Normalny"/>
    <w:uiPriority w:val="99"/>
    <w:rsid w:val="005C4310"/>
    <w:pPr>
      <w:spacing w:before="30" w:after="30" w:line="360" w:lineRule="auto"/>
    </w:pPr>
    <w:rPr>
      <w:rFonts w:ascii="Arial" w:hAnsi="Arial"/>
      <w:sz w:val="22"/>
    </w:rPr>
  </w:style>
  <w:style w:type="paragraph" w:customStyle="1" w:styleId="Standard">
    <w:name w:val="Standard"/>
    <w:basedOn w:val="Normalny"/>
    <w:uiPriority w:val="99"/>
    <w:rsid w:val="005C4310"/>
    <w:pPr>
      <w:widowControl w:val="0"/>
    </w:pPr>
    <w:rPr>
      <w:szCs w:val="20"/>
    </w:rPr>
  </w:style>
  <w:style w:type="paragraph" w:customStyle="1" w:styleId="StylPrzed0pt">
    <w:name w:val="Styl Przed:  0 pt"/>
    <w:basedOn w:val="Normalny"/>
    <w:uiPriority w:val="99"/>
    <w:rsid w:val="005C4310"/>
    <w:pPr>
      <w:tabs>
        <w:tab w:val="left" w:pos="360"/>
      </w:tabs>
    </w:pPr>
  </w:style>
  <w:style w:type="paragraph" w:styleId="Tekstprzypisukocowego">
    <w:name w:val="endnote text"/>
    <w:aliases w:val=" Znak6"/>
    <w:basedOn w:val="Normalny"/>
    <w:link w:val="TekstprzypisukocowegoZnak"/>
    <w:uiPriority w:val="99"/>
    <w:semiHidden/>
    <w:rsid w:val="005C4310"/>
    <w:rPr>
      <w:sz w:val="20"/>
      <w:szCs w:val="20"/>
      <w:lang w:val="x-none"/>
    </w:rPr>
  </w:style>
  <w:style w:type="character" w:customStyle="1" w:styleId="TekstprzypisukocowegoZnak">
    <w:name w:val="Tekst przypisu końcowego Znak"/>
    <w:aliases w:val=" Znak6 Znak"/>
    <w:link w:val="Tekstprzypisukocowego"/>
    <w:uiPriority w:val="99"/>
    <w:semiHidden/>
    <w:rsid w:val="00BA635F"/>
    <w:rPr>
      <w:sz w:val="20"/>
      <w:szCs w:val="20"/>
      <w:lang w:eastAsia="ar-SA"/>
    </w:rPr>
  </w:style>
  <w:style w:type="paragraph" w:customStyle="1" w:styleId="Nagowek3">
    <w:name w:val="Nagłowek 3"/>
    <w:basedOn w:val="Nagwek2"/>
    <w:uiPriority w:val="99"/>
    <w:rsid w:val="005C4310"/>
    <w:pPr>
      <w:keepNext w:val="0"/>
      <w:snapToGrid w:val="0"/>
      <w:spacing w:before="240"/>
    </w:pPr>
    <w:rPr>
      <w:rFonts w:ascii="Arial" w:hAnsi="Arial"/>
      <w:bCs w:val="0"/>
      <w:sz w:val="24"/>
      <w:szCs w:val="20"/>
    </w:rPr>
  </w:style>
  <w:style w:type="paragraph" w:customStyle="1" w:styleId="edek">
    <w:name w:val="edek"/>
    <w:basedOn w:val="Normalny"/>
    <w:uiPriority w:val="99"/>
    <w:rsid w:val="005C4310"/>
    <w:pPr>
      <w:snapToGrid w:val="0"/>
      <w:jc w:val="both"/>
    </w:pPr>
    <w:rPr>
      <w:szCs w:val="20"/>
    </w:rPr>
  </w:style>
  <w:style w:type="paragraph" w:customStyle="1" w:styleId="WW-Domylnie">
    <w:name w:val="WW-Domyślnie"/>
    <w:uiPriority w:val="99"/>
    <w:rsid w:val="005C4310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customStyle="1" w:styleId="Przem1">
    <w:name w:val="Przem1"/>
    <w:uiPriority w:val="99"/>
    <w:rsid w:val="005C4310"/>
    <w:pPr>
      <w:widowControl w:val="0"/>
      <w:suppressAutoHyphens/>
    </w:pPr>
    <w:rPr>
      <w:color w:val="000000"/>
      <w:sz w:val="28"/>
      <w:lang w:eastAsia="ar-SA"/>
    </w:rPr>
  </w:style>
  <w:style w:type="paragraph" w:customStyle="1" w:styleId="Tekstpodstawowy21">
    <w:name w:val="Tekst podstawowy 21"/>
    <w:basedOn w:val="Normalny"/>
    <w:uiPriority w:val="99"/>
    <w:rsid w:val="005C4310"/>
    <w:pPr>
      <w:tabs>
        <w:tab w:val="left" w:pos="567"/>
        <w:tab w:val="left" w:pos="851"/>
        <w:tab w:val="left" w:pos="1134"/>
        <w:tab w:val="left" w:pos="1701"/>
        <w:tab w:val="left" w:pos="2268"/>
        <w:tab w:val="left" w:pos="2835"/>
        <w:tab w:val="left" w:pos="3402"/>
      </w:tabs>
      <w:jc w:val="both"/>
    </w:pPr>
    <w:rPr>
      <w:szCs w:val="20"/>
    </w:rPr>
  </w:style>
  <w:style w:type="paragraph" w:customStyle="1" w:styleId="Nagwek21">
    <w:name w:val="Nagłówek 21"/>
    <w:basedOn w:val="Normalny"/>
    <w:next w:val="Normalny"/>
    <w:uiPriority w:val="99"/>
    <w:rsid w:val="005C4310"/>
    <w:pPr>
      <w:keepNext/>
      <w:tabs>
        <w:tab w:val="left" w:pos="567"/>
        <w:tab w:val="left" w:pos="851"/>
        <w:tab w:val="left" w:pos="1134"/>
        <w:tab w:val="left" w:pos="1701"/>
        <w:tab w:val="left" w:pos="2268"/>
        <w:tab w:val="left" w:pos="2835"/>
        <w:tab w:val="left" w:pos="3402"/>
      </w:tabs>
      <w:spacing w:after="120" w:line="360" w:lineRule="auto"/>
    </w:pPr>
    <w:rPr>
      <w:szCs w:val="20"/>
    </w:rPr>
  </w:style>
  <w:style w:type="paragraph" w:customStyle="1" w:styleId="Listanumerowana21">
    <w:name w:val="Lista numerowana 21"/>
    <w:basedOn w:val="Normalny"/>
    <w:uiPriority w:val="99"/>
    <w:rsid w:val="005C4310"/>
  </w:style>
  <w:style w:type="paragraph" w:customStyle="1" w:styleId="Tekstpodstawowywcity21">
    <w:name w:val="Tekst podstawowy wcięty 21"/>
    <w:basedOn w:val="Normalny"/>
    <w:uiPriority w:val="99"/>
    <w:rsid w:val="005C4310"/>
    <w:pPr>
      <w:ind w:left="360" w:hanging="360"/>
      <w:jc w:val="both"/>
    </w:pPr>
  </w:style>
  <w:style w:type="paragraph" w:customStyle="1" w:styleId="Trescznumztab">
    <w:name w:val="Tresc z num. z tab."/>
    <w:basedOn w:val="Normalny"/>
    <w:uiPriority w:val="99"/>
    <w:rsid w:val="005C4310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  <w:rPr>
      <w:szCs w:val="20"/>
    </w:rPr>
  </w:style>
  <w:style w:type="paragraph" w:customStyle="1" w:styleId="Tekstpodstawowy32">
    <w:name w:val="Tekst podstawowy 32"/>
    <w:basedOn w:val="Normalny"/>
    <w:uiPriority w:val="99"/>
    <w:rsid w:val="005C4310"/>
    <w:pPr>
      <w:overflowPunct w:val="0"/>
      <w:autoSpaceDE w:val="0"/>
      <w:jc w:val="both"/>
      <w:textAlignment w:val="baseline"/>
    </w:pPr>
    <w:rPr>
      <w:szCs w:val="20"/>
    </w:rPr>
  </w:style>
  <w:style w:type="paragraph" w:customStyle="1" w:styleId="ZnakZnak1Znak">
    <w:name w:val="Znak Znak1 Znak"/>
    <w:basedOn w:val="Normalny"/>
    <w:uiPriority w:val="99"/>
    <w:rsid w:val="005C4310"/>
  </w:style>
  <w:style w:type="paragraph" w:customStyle="1" w:styleId="tekstost">
    <w:name w:val="tekst ost"/>
    <w:basedOn w:val="Normalny"/>
    <w:uiPriority w:val="99"/>
    <w:rsid w:val="005C4310"/>
    <w:pPr>
      <w:overflowPunct w:val="0"/>
      <w:autoSpaceDE w:val="0"/>
      <w:jc w:val="both"/>
      <w:textAlignment w:val="baseline"/>
    </w:pPr>
    <w:rPr>
      <w:sz w:val="20"/>
      <w:szCs w:val="20"/>
    </w:rPr>
  </w:style>
  <w:style w:type="paragraph" w:customStyle="1" w:styleId="Lista21">
    <w:name w:val="Lista 21"/>
    <w:basedOn w:val="Normalny"/>
    <w:uiPriority w:val="99"/>
    <w:rsid w:val="005C4310"/>
    <w:pPr>
      <w:ind w:left="566" w:hanging="283"/>
    </w:pPr>
  </w:style>
  <w:style w:type="paragraph" w:customStyle="1" w:styleId="Zawartotabeli">
    <w:name w:val="Zawartość tabeli"/>
    <w:basedOn w:val="Normalny"/>
    <w:uiPriority w:val="99"/>
    <w:rsid w:val="005C4310"/>
    <w:pPr>
      <w:suppressLineNumbers/>
    </w:pPr>
  </w:style>
  <w:style w:type="paragraph" w:customStyle="1" w:styleId="Nagwektabeli">
    <w:name w:val="Nagłówek tabeli"/>
    <w:basedOn w:val="Zawartotabeli"/>
    <w:uiPriority w:val="99"/>
    <w:rsid w:val="005C4310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uiPriority w:val="99"/>
    <w:rsid w:val="005C4310"/>
  </w:style>
  <w:style w:type="paragraph" w:styleId="Lista2">
    <w:name w:val="List 2"/>
    <w:basedOn w:val="Normalny"/>
    <w:uiPriority w:val="99"/>
    <w:rsid w:val="00D27523"/>
    <w:pPr>
      <w:suppressAutoHyphens w:val="0"/>
      <w:ind w:left="566" w:hanging="283"/>
    </w:pPr>
    <w:rPr>
      <w:lang w:eastAsia="pl-PL"/>
    </w:rPr>
  </w:style>
  <w:style w:type="character" w:styleId="Odwoanieprzypisudolnego">
    <w:name w:val="footnote reference"/>
    <w:uiPriority w:val="99"/>
    <w:rsid w:val="006A0401"/>
    <w:rPr>
      <w:rFonts w:cs="Times New Roman"/>
      <w:vertAlign w:val="superscript"/>
    </w:rPr>
  </w:style>
  <w:style w:type="paragraph" w:styleId="Tekstpodstawowy2">
    <w:name w:val="Body Text 2"/>
    <w:aliases w:val=" Znak5"/>
    <w:basedOn w:val="Normalny"/>
    <w:link w:val="Tekstpodstawowy2Znak"/>
    <w:uiPriority w:val="99"/>
    <w:rsid w:val="00FE34D9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aliases w:val=" Znak5 Znak"/>
    <w:link w:val="Tekstpodstawowy2"/>
    <w:uiPriority w:val="99"/>
    <w:locked/>
    <w:rsid w:val="00FE34D9"/>
    <w:rPr>
      <w:rFonts w:cs="Times New Roman"/>
      <w:sz w:val="24"/>
      <w:szCs w:val="24"/>
      <w:lang w:eastAsia="ar-SA" w:bidi="ar-SA"/>
    </w:rPr>
  </w:style>
  <w:style w:type="paragraph" w:customStyle="1" w:styleId="Style7">
    <w:name w:val="Style7"/>
    <w:basedOn w:val="Normalny"/>
    <w:uiPriority w:val="99"/>
    <w:rsid w:val="00FE34D9"/>
    <w:pPr>
      <w:widowControl w:val="0"/>
      <w:suppressAutoHyphens w:val="0"/>
      <w:autoSpaceDE w:val="0"/>
      <w:autoSpaceDN w:val="0"/>
      <w:adjustRightInd w:val="0"/>
      <w:spacing w:line="216" w:lineRule="atLeast"/>
      <w:jc w:val="center"/>
    </w:pPr>
    <w:rPr>
      <w:rFonts w:ascii="Verdana" w:hAnsi="Verdana"/>
      <w:sz w:val="20"/>
      <w:szCs w:val="20"/>
      <w:lang w:eastAsia="pl-PL"/>
    </w:rPr>
  </w:style>
  <w:style w:type="character" w:customStyle="1" w:styleId="FontStyle125">
    <w:name w:val="Font Style125"/>
    <w:uiPriority w:val="99"/>
    <w:rsid w:val="00FE34D9"/>
    <w:rPr>
      <w:rFonts w:ascii="Times New Roman" w:hAnsi="Times New Roman" w:cs="Times New Roman"/>
      <w:b/>
      <w:bCs/>
      <w:sz w:val="20"/>
      <w:szCs w:val="20"/>
    </w:rPr>
  </w:style>
  <w:style w:type="character" w:customStyle="1" w:styleId="WW-Domylnaczcionkaakapitu1">
    <w:name w:val="WW-Domyślna czcionka akapitu1"/>
    <w:uiPriority w:val="99"/>
    <w:rsid w:val="00FE34D9"/>
  </w:style>
  <w:style w:type="paragraph" w:customStyle="1" w:styleId="Kolorowalistaakcent11">
    <w:name w:val="Kolorowa lista — akcent 11"/>
    <w:basedOn w:val="Normalny"/>
    <w:uiPriority w:val="72"/>
    <w:qFormat/>
    <w:rsid w:val="0094129F"/>
    <w:pPr>
      <w:ind w:left="708"/>
    </w:pPr>
  </w:style>
  <w:style w:type="table" w:styleId="Tabela-Siatka">
    <w:name w:val="Table Grid"/>
    <w:basedOn w:val="Standardowy"/>
    <w:rsid w:val="00CC2C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uiPriority w:val="99"/>
    <w:rsid w:val="00A63EC4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yle2">
    <w:name w:val="Style2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</w:pPr>
    <w:rPr>
      <w:lang w:eastAsia="pl-PL"/>
    </w:rPr>
  </w:style>
  <w:style w:type="paragraph" w:customStyle="1" w:styleId="Style4">
    <w:name w:val="Style4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  <w:spacing w:line="288" w:lineRule="exact"/>
      <w:jc w:val="both"/>
    </w:pPr>
    <w:rPr>
      <w:lang w:eastAsia="pl-PL"/>
    </w:rPr>
  </w:style>
  <w:style w:type="paragraph" w:customStyle="1" w:styleId="Style5">
    <w:name w:val="Style5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  <w:spacing w:line="288" w:lineRule="exact"/>
      <w:ind w:hanging="367"/>
    </w:pPr>
    <w:rPr>
      <w:lang w:eastAsia="pl-PL"/>
    </w:rPr>
  </w:style>
  <w:style w:type="paragraph" w:customStyle="1" w:styleId="Style8">
    <w:name w:val="Style8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  <w:spacing w:line="288" w:lineRule="exact"/>
      <w:jc w:val="both"/>
    </w:pPr>
    <w:rPr>
      <w:lang w:eastAsia="pl-PL"/>
    </w:rPr>
  </w:style>
  <w:style w:type="paragraph" w:customStyle="1" w:styleId="Style12">
    <w:name w:val="Style12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  <w:jc w:val="center"/>
    </w:pPr>
    <w:rPr>
      <w:lang w:eastAsia="pl-PL"/>
    </w:rPr>
  </w:style>
  <w:style w:type="character" w:customStyle="1" w:styleId="FontStyle47">
    <w:name w:val="Font Style47"/>
    <w:uiPriority w:val="99"/>
    <w:rsid w:val="00A63EC4"/>
    <w:rPr>
      <w:rFonts w:ascii="Times New Roman" w:hAnsi="Times New Roman" w:cs="Times New Roman"/>
      <w:sz w:val="22"/>
      <w:szCs w:val="22"/>
    </w:rPr>
  </w:style>
  <w:style w:type="character" w:customStyle="1" w:styleId="FontStyle48">
    <w:name w:val="Font Style48"/>
    <w:uiPriority w:val="99"/>
    <w:rsid w:val="00A63EC4"/>
    <w:rPr>
      <w:rFonts w:ascii="Times New Roman" w:hAnsi="Times New Roman" w:cs="Times New Roman"/>
      <w:b/>
      <w:bCs/>
      <w:sz w:val="22"/>
      <w:szCs w:val="22"/>
    </w:rPr>
  </w:style>
  <w:style w:type="paragraph" w:styleId="Zwykytekst">
    <w:name w:val="Plain Text"/>
    <w:aliases w:val=" Znak4, Znak Znak2"/>
    <w:basedOn w:val="Normalny"/>
    <w:link w:val="ZwykytekstZnak"/>
    <w:rsid w:val="00D430C3"/>
    <w:pPr>
      <w:suppressAutoHyphens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aliases w:val=" Znak4 Znak, Znak Znak2 Znak"/>
    <w:link w:val="Zwykytekst"/>
    <w:locked/>
    <w:rsid w:val="00D430C3"/>
    <w:rPr>
      <w:rFonts w:ascii="Courier New" w:hAnsi="Courier New" w:cs="Times New Roman"/>
    </w:rPr>
  </w:style>
  <w:style w:type="character" w:customStyle="1" w:styleId="FontStyle31">
    <w:name w:val="Font Style31"/>
    <w:uiPriority w:val="99"/>
    <w:rsid w:val="00585548"/>
    <w:rPr>
      <w:rFonts w:ascii="Verdana" w:hAnsi="Verdana"/>
      <w:sz w:val="16"/>
    </w:rPr>
  </w:style>
  <w:style w:type="paragraph" w:styleId="Tekstpodstawowywcity2">
    <w:name w:val="Body Text Indent 2"/>
    <w:aliases w:val=" Znak3"/>
    <w:basedOn w:val="Normalny"/>
    <w:link w:val="Tekstpodstawowywcity2Znak"/>
    <w:uiPriority w:val="99"/>
    <w:rsid w:val="003D79E0"/>
    <w:pPr>
      <w:spacing w:after="120" w:line="480" w:lineRule="auto"/>
      <w:ind w:left="283"/>
    </w:pPr>
    <w:rPr>
      <w:lang w:val="x-none"/>
    </w:rPr>
  </w:style>
  <w:style w:type="character" w:customStyle="1" w:styleId="Tekstpodstawowywcity2Znak">
    <w:name w:val="Tekst podstawowy wcięty 2 Znak"/>
    <w:aliases w:val=" Znak3 Znak"/>
    <w:link w:val="Tekstpodstawowywcity2"/>
    <w:uiPriority w:val="99"/>
    <w:locked/>
    <w:rsid w:val="003D79E0"/>
    <w:rPr>
      <w:rFonts w:cs="Times New Roman"/>
      <w:sz w:val="24"/>
      <w:szCs w:val="24"/>
      <w:lang w:eastAsia="ar-SA" w:bidi="ar-SA"/>
    </w:rPr>
  </w:style>
  <w:style w:type="character" w:styleId="Odwoaniedokomentarza">
    <w:name w:val="annotation reference"/>
    <w:uiPriority w:val="99"/>
    <w:rsid w:val="002B6AE1"/>
    <w:rPr>
      <w:rFonts w:cs="Times New Roman"/>
      <w:sz w:val="16"/>
    </w:rPr>
  </w:style>
  <w:style w:type="paragraph" w:customStyle="1" w:styleId="ZnakZnak1">
    <w:name w:val="Znak Znak1"/>
    <w:basedOn w:val="Normalny"/>
    <w:uiPriority w:val="99"/>
    <w:rsid w:val="002B6AE1"/>
    <w:pPr>
      <w:suppressAutoHyphens w:val="0"/>
    </w:pPr>
    <w:rPr>
      <w:rFonts w:ascii="Arial" w:hAnsi="Arial" w:cs="Arial"/>
      <w:lang w:eastAsia="pl-PL"/>
    </w:rPr>
  </w:style>
  <w:style w:type="paragraph" w:styleId="Tekstpodstawowy3">
    <w:name w:val="Body Text 3"/>
    <w:aliases w:val=" Znak2"/>
    <w:basedOn w:val="Normalny"/>
    <w:link w:val="Tekstpodstawowy3Znak"/>
    <w:uiPriority w:val="99"/>
    <w:rsid w:val="002B6AE1"/>
    <w:pPr>
      <w:suppressAutoHyphens w:val="0"/>
      <w:spacing w:after="120"/>
    </w:pPr>
    <w:rPr>
      <w:sz w:val="16"/>
      <w:szCs w:val="16"/>
      <w:lang w:val="en-US" w:eastAsia="x-none"/>
    </w:rPr>
  </w:style>
  <w:style w:type="character" w:customStyle="1" w:styleId="Tekstpodstawowy3Znak">
    <w:name w:val="Tekst podstawowy 3 Znak"/>
    <w:aliases w:val=" Znak2 Znak"/>
    <w:link w:val="Tekstpodstawowy3"/>
    <w:uiPriority w:val="99"/>
    <w:locked/>
    <w:rsid w:val="002B6AE1"/>
    <w:rPr>
      <w:rFonts w:cs="Times New Roman"/>
      <w:sz w:val="16"/>
      <w:szCs w:val="16"/>
      <w:lang w:val="en-US"/>
    </w:rPr>
  </w:style>
  <w:style w:type="paragraph" w:customStyle="1" w:styleId="normalny0">
    <w:name w:val="normalny"/>
    <w:basedOn w:val="Normalny"/>
    <w:uiPriority w:val="99"/>
    <w:rsid w:val="002B6AE1"/>
    <w:pPr>
      <w:suppressAutoHyphens w:val="0"/>
    </w:pPr>
    <w:rPr>
      <w:lang w:eastAsia="pl-PL"/>
    </w:rPr>
  </w:style>
  <w:style w:type="character" w:customStyle="1" w:styleId="normalnychar1">
    <w:name w:val="normalny__char1"/>
    <w:uiPriority w:val="99"/>
    <w:rsid w:val="002B6AE1"/>
    <w:rPr>
      <w:rFonts w:ascii="Times New Roman" w:hAnsi="Times New Roman"/>
      <w:sz w:val="24"/>
      <w:u w:val="none"/>
      <w:effect w:val="none"/>
    </w:rPr>
  </w:style>
  <w:style w:type="character" w:customStyle="1" w:styleId="dane1">
    <w:name w:val="dane1"/>
    <w:uiPriority w:val="99"/>
    <w:rsid w:val="002B6AE1"/>
    <w:rPr>
      <w:color w:val="0000CD"/>
    </w:rPr>
  </w:style>
  <w:style w:type="paragraph" w:customStyle="1" w:styleId="Mapadokumentu1">
    <w:name w:val="Mapa dokumentu1"/>
    <w:basedOn w:val="Normalny"/>
    <w:uiPriority w:val="99"/>
    <w:semiHidden/>
    <w:rsid w:val="002B6AE1"/>
    <w:pPr>
      <w:shd w:val="clear" w:color="auto" w:fill="000080"/>
      <w:suppressAutoHyphens w:val="0"/>
    </w:pPr>
    <w:rPr>
      <w:rFonts w:ascii="Tahoma" w:hAnsi="Tahoma" w:cs="Tahoma"/>
      <w:sz w:val="20"/>
      <w:szCs w:val="20"/>
      <w:lang w:eastAsia="pl-PL"/>
    </w:rPr>
  </w:style>
  <w:style w:type="paragraph" w:styleId="Lista-kontynuacja2">
    <w:name w:val="List Continue 2"/>
    <w:basedOn w:val="Normalny"/>
    <w:uiPriority w:val="99"/>
    <w:rsid w:val="00126757"/>
    <w:pPr>
      <w:spacing w:after="120"/>
      <w:ind w:left="566"/>
      <w:contextualSpacing/>
    </w:pPr>
  </w:style>
  <w:style w:type="paragraph" w:customStyle="1" w:styleId="Tekstpodstawowy23">
    <w:name w:val="Tekst podstawowy 23"/>
    <w:basedOn w:val="Normalny"/>
    <w:uiPriority w:val="99"/>
    <w:rsid w:val="00126757"/>
    <w:pPr>
      <w:suppressAutoHyphens w:val="0"/>
      <w:overflowPunct w:val="0"/>
      <w:autoSpaceDE w:val="0"/>
      <w:autoSpaceDN w:val="0"/>
      <w:adjustRightInd w:val="0"/>
      <w:spacing w:after="120"/>
      <w:jc w:val="both"/>
      <w:textAlignment w:val="baseline"/>
    </w:pPr>
    <w:rPr>
      <w:sz w:val="28"/>
      <w:szCs w:val="20"/>
      <w:lang w:eastAsia="pl-PL"/>
    </w:rPr>
  </w:style>
  <w:style w:type="paragraph" w:styleId="Tekstpodstawowywcity3">
    <w:name w:val="Body Text Indent 3"/>
    <w:aliases w:val=" Znak1"/>
    <w:basedOn w:val="Normalny"/>
    <w:link w:val="Tekstpodstawowywcity3Znak"/>
    <w:uiPriority w:val="99"/>
    <w:rsid w:val="00E75E76"/>
    <w:pPr>
      <w:spacing w:after="120"/>
      <w:ind w:left="283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aliases w:val=" Znak1 Znak"/>
    <w:link w:val="Tekstpodstawowywcity3"/>
    <w:uiPriority w:val="99"/>
    <w:locked/>
    <w:rsid w:val="00E75E76"/>
    <w:rPr>
      <w:rFonts w:cs="Times New Roman"/>
      <w:sz w:val="16"/>
      <w:szCs w:val="16"/>
      <w:lang w:eastAsia="ar-SA" w:bidi="ar-SA"/>
    </w:rPr>
  </w:style>
  <w:style w:type="paragraph" w:customStyle="1" w:styleId="Rub1">
    <w:name w:val="Rub1"/>
    <w:basedOn w:val="Normalny"/>
    <w:uiPriority w:val="99"/>
    <w:rsid w:val="00625822"/>
    <w:pPr>
      <w:tabs>
        <w:tab w:val="left" w:pos="1276"/>
      </w:tabs>
      <w:suppressAutoHyphens w:val="0"/>
      <w:jc w:val="both"/>
    </w:pPr>
    <w:rPr>
      <w:b/>
      <w:smallCaps/>
      <w:sz w:val="20"/>
      <w:szCs w:val="20"/>
      <w:lang w:val="en-GB" w:eastAsia="pl-PL"/>
    </w:rPr>
  </w:style>
  <w:style w:type="paragraph" w:customStyle="1" w:styleId="Standardowy0">
    <w:name w:val="Standardowy.+"/>
    <w:uiPriority w:val="99"/>
    <w:rsid w:val="00625822"/>
    <w:pPr>
      <w:autoSpaceDE w:val="0"/>
      <w:autoSpaceDN w:val="0"/>
    </w:pPr>
    <w:rPr>
      <w:rFonts w:ascii="Arial" w:hAnsi="Arial" w:cs="Arial"/>
      <w:szCs w:val="24"/>
    </w:rPr>
  </w:style>
  <w:style w:type="paragraph" w:customStyle="1" w:styleId="ust">
    <w:name w:val="ust"/>
    <w:uiPriority w:val="99"/>
    <w:rsid w:val="007349D8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B">
    <w:name w:val="B"/>
    <w:uiPriority w:val="99"/>
    <w:rsid w:val="008A3ED1"/>
    <w:pPr>
      <w:spacing w:before="240" w:line="240" w:lineRule="exact"/>
      <w:ind w:left="720"/>
      <w:jc w:val="both"/>
    </w:pPr>
    <w:rPr>
      <w:sz w:val="24"/>
      <w:lang w:val="en-GB" w:eastAsia="en-US"/>
    </w:rPr>
  </w:style>
  <w:style w:type="character" w:styleId="Odwoanieprzypisukocowego">
    <w:name w:val="endnote reference"/>
    <w:uiPriority w:val="99"/>
    <w:rsid w:val="00C37227"/>
    <w:rPr>
      <w:rFonts w:cs="Times New Roman"/>
      <w:vertAlign w:val="superscript"/>
    </w:rPr>
  </w:style>
  <w:style w:type="paragraph" w:customStyle="1" w:styleId="StandardowyStandardowy1">
    <w:name w:val="Standardowy.Standardowy1"/>
    <w:uiPriority w:val="99"/>
    <w:rsid w:val="00BD77F0"/>
    <w:rPr>
      <w:sz w:val="24"/>
    </w:rPr>
  </w:style>
  <w:style w:type="character" w:customStyle="1" w:styleId="FontStyle17">
    <w:name w:val="Font Style17"/>
    <w:uiPriority w:val="99"/>
    <w:rsid w:val="00783DDA"/>
    <w:rPr>
      <w:rFonts w:ascii="Arial Unicode MS" w:eastAsia="Arial Unicode MS" w:cs="Arial Unicode MS"/>
      <w:sz w:val="18"/>
      <w:szCs w:val="18"/>
    </w:rPr>
  </w:style>
  <w:style w:type="paragraph" w:customStyle="1" w:styleId="Style10">
    <w:name w:val="Style10"/>
    <w:basedOn w:val="Normalny"/>
    <w:uiPriority w:val="99"/>
    <w:rsid w:val="00966AD4"/>
    <w:pPr>
      <w:widowControl w:val="0"/>
      <w:suppressAutoHyphens w:val="0"/>
      <w:autoSpaceDE w:val="0"/>
      <w:autoSpaceDN w:val="0"/>
      <w:adjustRightInd w:val="0"/>
      <w:spacing w:line="377" w:lineRule="exact"/>
      <w:jc w:val="both"/>
    </w:pPr>
    <w:rPr>
      <w:rFonts w:ascii="Arial Unicode MS" w:eastAsia="Arial Unicode MS" w:hAnsi="Calibri" w:cs="Arial Unicode MS"/>
      <w:lang w:eastAsia="pl-PL"/>
    </w:rPr>
  </w:style>
  <w:style w:type="paragraph" w:customStyle="1" w:styleId="tekst0">
    <w:name w:val="tekst"/>
    <w:basedOn w:val="Normalny"/>
    <w:uiPriority w:val="99"/>
    <w:rsid w:val="00B65EEB"/>
    <w:pPr>
      <w:suppressLineNumbers/>
      <w:spacing w:before="60" w:after="60"/>
      <w:jc w:val="both"/>
    </w:pPr>
    <w:rPr>
      <w:rFonts w:ascii="StarSymbol" w:hAnsi="StarSymbol"/>
      <w:kern w:val="1"/>
    </w:rPr>
  </w:style>
  <w:style w:type="character" w:customStyle="1" w:styleId="ZnakZnak10">
    <w:name w:val="Znak Znak1"/>
    <w:rsid w:val="000B46D6"/>
    <w:rPr>
      <w:rFonts w:ascii="Arial" w:eastAsia="SimSun" w:hAnsi="Arial" w:cs="Arial"/>
      <w:b/>
      <w:bCs/>
      <w:kern w:val="1"/>
      <w:sz w:val="32"/>
      <w:szCs w:val="32"/>
      <w:lang w:eastAsia="hi-IN" w:bidi="hi-IN"/>
    </w:rPr>
  </w:style>
  <w:style w:type="character" w:customStyle="1" w:styleId="ListLabel3">
    <w:name w:val="ListLabel 3"/>
    <w:rsid w:val="000B46D6"/>
    <w:rPr>
      <w:rFonts w:cs="Wingdings"/>
      <w:sz w:val="18"/>
      <w:szCs w:val="18"/>
    </w:rPr>
  </w:style>
  <w:style w:type="character" w:customStyle="1" w:styleId="ListLabel4">
    <w:name w:val="ListLabel 4"/>
    <w:rsid w:val="000B46D6"/>
    <w:rPr>
      <w:rFonts w:cs="Wingdings 2"/>
      <w:sz w:val="18"/>
      <w:szCs w:val="18"/>
    </w:rPr>
  </w:style>
  <w:style w:type="character" w:customStyle="1" w:styleId="ListLabel5">
    <w:name w:val="ListLabel 5"/>
    <w:rsid w:val="000B46D6"/>
    <w:rPr>
      <w:rFonts w:cs="StarSymbol"/>
      <w:sz w:val="18"/>
      <w:szCs w:val="18"/>
    </w:rPr>
  </w:style>
  <w:style w:type="character" w:customStyle="1" w:styleId="ListLabel1">
    <w:name w:val="ListLabel 1"/>
    <w:rsid w:val="000B46D6"/>
    <w:rPr>
      <w:rFonts w:cs="Symbol"/>
      <w:sz w:val="18"/>
      <w:szCs w:val="18"/>
    </w:rPr>
  </w:style>
  <w:style w:type="character" w:customStyle="1" w:styleId="ListLabel2">
    <w:name w:val="ListLabel 2"/>
    <w:rsid w:val="000B46D6"/>
    <w:rPr>
      <w:rFonts w:cs="Times New Roman"/>
    </w:rPr>
  </w:style>
  <w:style w:type="character" w:customStyle="1" w:styleId="ListLabel6">
    <w:name w:val="ListLabel 6"/>
    <w:rsid w:val="000B46D6"/>
    <w:rPr>
      <w:rFonts w:cs="Symbol"/>
    </w:rPr>
  </w:style>
  <w:style w:type="paragraph" w:customStyle="1" w:styleId="Default">
    <w:name w:val="Default"/>
    <w:basedOn w:val="Normalny"/>
    <w:qFormat/>
    <w:rsid w:val="000B46D6"/>
    <w:pPr>
      <w:widowControl w:val="0"/>
      <w:autoSpaceDE w:val="0"/>
    </w:pPr>
    <w:rPr>
      <w:color w:val="000000"/>
      <w:kern w:val="1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0B46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sz w:val="20"/>
      <w:szCs w:val="20"/>
      <w:lang w:val="x-none" w:eastAsia="x-none"/>
    </w:rPr>
  </w:style>
  <w:style w:type="paragraph" w:customStyle="1" w:styleId="Domylnie">
    <w:name w:val="Domyślnie"/>
    <w:rsid w:val="000B46D6"/>
    <w:pPr>
      <w:widowControl w:val="0"/>
      <w:suppressAutoHyphens/>
      <w:spacing w:after="200" w:line="276" w:lineRule="auto"/>
    </w:pPr>
    <w:rPr>
      <w:rFonts w:ascii="Liberation Serif" w:eastAsia="DejaVu Sans" w:hAnsi="Liberation Serif" w:cs="DejaVu Sans"/>
      <w:sz w:val="24"/>
      <w:szCs w:val="24"/>
      <w:lang w:eastAsia="zh-CN" w:bidi="hi-IN"/>
    </w:rPr>
  </w:style>
  <w:style w:type="character" w:customStyle="1" w:styleId="content">
    <w:name w:val="content"/>
    <w:rsid w:val="000B46D6"/>
  </w:style>
  <w:style w:type="paragraph" w:customStyle="1" w:styleId="Znak1">
    <w:name w:val="Znak1"/>
    <w:basedOn w:val="Normalny"/>
    <w:rsid w:val="004D339C"/>
    <w:pPr>
      <w:suppressAutoHyphens w:val="0"/>
    </w:pPr>
    <w:rPr>
      <w:rFonts w:ascii="Arial" w:eastAsia="Calibri" w:hAnsi="Arial" w:cs="Arial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F5328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nyWebZnak">
    <w:name w:val="Normalny (Web) Znak"/>
    <w:link w:val="NormalnyWeb"/>
    <w:rsid w:val="00C500A7"/>
    <w:rPr>
      <w:lang w:val="pl-PL" w:eastAsia="ar-SA" w:bidi="ar-SA"/>
    </w:rPr>
  </w:style>
  <w:style w:type="paragraph" w:customStyle="1" w:styleId="Nagwek20">
    <w:name w:val="Nagłówek2"/>
    <w:basedOn w:val="Normalny"/>
    <w:next w:val="Tekstpodstawowy"/>
    <w:rsid w:val="00D57822"/>
    <w:pPr>
      <w:keepNext/>
      <w:widowControl w:val="0"/>
      <w:spacing w:before="240" w:after="120"/>
    </w:pPr>
    <w:rPr>
      <w:rFonts w:ascii="Arial" w:eastAsia="Lucida Sans Unicode" w:hAnsi="Arial" w:cs="Tahoma"/>
      <w:kern w:val="1"/>
      <w:sz w:val="28"/>
      <w:szCs w:val="28"/>
    </w:rPr>
  </w:style>
  <w:style w:type="paragraph" w:customStyle="1" w:styleId="zadania">
    <w:name w:val="zadania"/>
    <w:basedOn w:val="Normalny"/>
    <w:rsid w:val="00D57822"/>
    <w:pPr>
      <w:numPr>
        <w:ilvl w:val="2"/>
        <w:numId w:val="16"/>
      </w:numPr>
      <w:suppressAutoHyphens w:val="0"/>
    </w:pPr>
    <w:rPr>
      <w:lang w:eastAsia="pl-PL"/>
    </w:rPr>
  </w:style>
  <w:style w:type="character" w:customStyle="1" w:styleId="text2">
    <w:name w:val="text2"/>
    <w:basedOn w:val="Domylnaczcionkaakapitu"/>
    <w:rsid w:val="00D57822"/>
  </w:style>
  <w:style w:type="paragraph" w:styleId="Mapadokumentu">
    <w:name w:val="Document Map"/>
    <w:basedOn w:val="Normalny"/>
    <w:link w:val="MapadokumentuZnak"/>
    <w:uiPriority w:val="99"/>
    <w:semiHidden/>
    <w:unhideWhenUsed/>
    <w:rsid w:val="0077132B"/>
    <w:rPr>
      <w:rFonts w:ascii="Tahoma" w:hAnsi="Tahoma"/>
      <w:sz w:val="16"/>
      <w:szCs w:val="16"/>
      <w:lang w:val="x-none"/>
    </w:rPr>
  </w:style>
  <w:style w:type="character" w:customStyle="1" w:styleId="MapadokumentuZnak">
    <w:name w:val="Mapa dokumentu Znak"/>
    <w:link w:val="Mapadokumentu"/>
    <w:uiPriority w:val="99"/>
    <w:semiHidden/>
    <w:rsid w:val="0077132B"/>
    <w:rPr>
      <w:rFonts w:ascii="Tahoma" w:hAnsi="Tahoma" w:cs="Tahoma"/>
      <w:sz w:val="16"/>
      <w:szCs w:val="16"/>
      <w:lang w:eastAsia="ar-SA"/>
    </w:rPr>
  </w:style>
  <w:style w:type="paragraph" w:customStyle="1" w:styleId="Akapitzlist2">
    <w:name w:val="Akapit z listą2"/>
    <w:basedOn w:val="Normalny"/>
    <w:rsid w:val="003E64B7"/>
    <w:pPr>
      <w:ind w:left="708"/>
    </w:pPr>
    <w:rPr>
      <w:rFonts w:eastAsia="Calibri"/>
    </w:rPr>
  </w:style>
  <w:style w:type="character" w:customStyle="1" w:styleId="apple-converted-space">
    <w:name w:val="apple-converted-space"/>
    <w:basedOn w:val="Domylnaczcionkaakapitu"/>
    <w:rsid w:val="004A3E5D"/>
  </w:style>
  <w:style w:type="paragraph" w:customStyle="1" w:styleId="Styl3">
    <w:name w:val="Styl3"/>
    <w:basedOn w:val="Normalny"/>
    <w:rsid w:val="00AB4B2E"/>
    <w:pPr>
      <w:numPr>
        <w:ilvl w:val="2"/>
        <w:numId w:val="1"/>
      </w:numPr>
      <w:spacing w:line="360" w:lineRule="auto"/>
      <w:jc w:val="both"/>
      <w:outlineLvl w:val="2"/>
    </w:pPr>
    <w:rPr>
      <w:kern w:val="1"/>
      <w:sz w:val="22"/>
      <w:szCs w:val="20"/>
    </w:rPr>
  </w:style>
  <w:style w:type="paragraph" w:customStyle="1" w:styleId="ZnakZnakZnakZnakZnakZnak">
    <w:name w:val="Znak Znak Znak Znak Znak Znak"/>
    <w:basedOn w:val="Normalny"/>
    <w:rsid w:val="00A447F4"/>
    <w:pPr>
      <w:suppressAutoHyphens w:val="0"/>
    </w:pPr>
    <w:rPr>
      <w:rFonts w:ascii="Arial" w:eastAsia="Calibri" w:hAnsi="Arial" w:cs="Arial"/>
      <w:lang w:eastAsia="pl-PL"/>
    </w:rPr>
  </w:style>
  <w:style w:type="character" w:customStyle="1" w:styleId="smalltext">
    <w:name w:val="smalltext"/>
    <w:rsid w:val="000F4118"/>
  </w:style>
  <w:style w:type="paragraph" w:customStyle="1" w:styleId="listparagraph">
    <w:name w:val="listparagraph"/>
    <w:basedOn w:val="Normalny"/>
    <w:rsid w:val="000F4118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listparagraphcxsppierwsze">
    <w:name w:val="listparagraphcxsppierwsze"/>
    <w:basedOn w:val="Normalny"/>
    <w:rsid w:val="000F4118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listparagraphcxspdrugie">
    <w:name w:val="listparagraphcxspdrugie"/>
    <w:basedOn w:val="Normalny"/>
    <w:rsid w:val="000F4118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msolistparagraph0">
    <w:name w:val="msolistparagraph"/>
    <w:basedOn w:val="Normalny"/>
    <w:rsid w:val="006A3FA2"/>
    <w:pPr>
      <w:suppressAutoHyphens w:val="0"/>
      <w:spacing w:after="160" w:line="254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object">
    <w:name w:val="object"/>
    <w:rsid w:val="00A54B87"/>
  </w:style>
  <w:style w:type="character" w:customStyle="1" w:styleId="HTML-wstpniesformatowanyZnak">
    <w:name w:val="HTML - wstępnie sformatowany Znak"/>
    <w:link w:val="HTML-wstpniesformatowany"/>
    <w:uiPriority w:val="99"/>
    <w:rsid w:val="002224FA"/>
    <w:rPr>
      <w:rFonts w:ascii="Courier New" w:hAnsi="Courier New" w:cs="Courier New"/>
    </w:rPr>
  </w:style>
  <w:style w:type="character" w:customStyle="1" w:styleId="WW-Znakinumeracji11111111111111111111">
    <w:name w:val="WW-Znaki numeracji11111111111111111111"/>
    <w:rsid w:val="00C215A6"/>
  </w:style>
  <w:style w:type="paragraph" w:customStyle="1" w:styleId="WW-Tekstpodstawowy2">
    <w:name w:val="WW-Tekst podstawowy 2"/>
    <w:basedOn w:val="Normalny"/>
    <w:rsid w:val="00C215A6"/>
    <w:pPr>
      <w:widowControl w:val="0"/>
    </w:pPr>
    <w:rPr>
      <w:rFonts w:ascii="Arial" w:eastAsia="Arial Unicode MS" w:hAnsi="Arial"/>
      <w:b/>
      <w:szCs w:val="20"/>
      <w:lang w:eastAsia="pl-PL"/>
    </w:rPr>
  </w:style>
  <w:style w:type="paragraph" w:customStyle="1" w:styleId="WW-Zawartotabeli1111">
    <w:name w:val="WW-Zawartość tabeli1111"/>
    <w:basedOn w:val="Tekstpodstawowy"/>
    <w:rsid w:val="00281103"/>
    <w:pPr>
      <w:widowControl w:val="0"/>
      <w:suppressLineNumbers/>
      <w:spacing w:after="120"/>
    </w:pPr>
    <w:rPr>
      <w:rFonts w:ascii="Thorndale" w:eastAsia="HG Mincho Light J" w:hAnsi="Thorndale" w:cs="Times New Roman"/>
      <w:color w:val="000000"/>
      <w:lang w:val="pl-PL" w:eastAsia="pl-PL"/>
    </w:rPr>
  </w:style>
  <w:style w:type="paragraph" w:styleId="Kolorowalistaakcent1">
    <w:name w:val="Colorful List Accent 1"/>
    <w:basedOn w:val="Normalny"/>
    <w:link w:val="Kolorowalistaakcent1Znak"/>
    <w:uiPriority w:val="34"/>
    <w:qFormat/>
    <w:rsid w:val="000A5B7A"/>
    <w:pPr>
      <w:widowControl w:val="0"/>
      <w:suppressAutoHyphens w:val="0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Kolorowalistaakcent1Znak">
    <w:name w:val="Kolorowa lista — akcent 1 Znak"/>
    <w:link w:val="Kolorowalistaakcent1"/>
    <w:uiPriority w:val="34"/>
    <w:qFormat/>
    <w:rsid w:val="000A5B7A"/>
    <w:rPr>
      <w:rFonts w:ascii="Calibri" w:eastAsia="Calibri" w:hAnsi="Calibri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iPriority="62"/>
    <w:lsdException w:name="No Spacing" w:semiHidden="0" w:uiPriority="63" w:unhideWhenUsed="0" w:qFormat="1"/>
    <w:lsdException w:name="Light Shading" w:uiPriority="64"/>
    <w:lsdException w:name="Light List" w:uiPriority="65"/>
    <w:lsdException w:name="Light Grid" w:unhideWhenUsed="0"/>
    <w:lsdException w:name="Medium Shading 1" w:semiHidden="0" w:uiPriority="34" w:unhideWhenUsed="0" w:qFormat="1"/>
    <w:lsdException w:name="Medium Shading 2" w:semiHidden="0" w:uiPriority="29" w:unhideWhenUsed="0" w:qFormat="1"/>
    <w:lsdException w:name="Medium List 1" w:semiHidden="0" w:uiPriority="30" w:unhideWhenUsed="0" w:qFormat="1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66"/>
    <w:lsdException w:name="List Paragraph" w:semiHidden="0" w:uiPriority="67" w:unhideWhenUsed="0" w:qFormat="1"/>
    <w:lsdException w:name="Quote" w:semiHidden="0" w:uiPriority="68" w:unhideWhenUsed="0" w:qFormat="1"/>
    <w:lsdException w:name="Intense Quote" w:semiHidden="0" w:uiPriority="69" w:unhideWhenUsed="0" w:qFormat="1"/>
    <w:lsdException w:name="Medium List 2 Accent 1" w:uiPriority="70"/>
    <w:lsdException w:name="Medium Grid 1 Accent 1" w:uiPriority="71"/>
    <w:lsdException w:name="Medium Grid 2 Accent 1" w:uiPriority="72"/>
    <w:lsdException w:name="Medium Grid 3 Accent 1" w:uiPriority="73"/>
    <w:lsdException w:name="Dark List Accent 1" w:uiPriority="60"/>
    <w:lsdException w:name="Colorful Shading Accent 1" w:uiPriority="61"/>
    <w:lsdException w:name="Colorful List Accent 1" w:uiPriority="34" w:qFormat="1"/>
    <w:lsdException w:name="Colorful Grid Accent 1" w:uiPriority="63"/>
    <w:lsdException w:name="Light Shading Accent 2" w:uiPriority="64"/>
    <w:lsdException w:name="Light List Accent 2" w:uiPriority="65"/>
    <w:lsdException w:name="Light Grid Accent 2" w:uiPriority="66"/>
    <w:lsdException w:name="Medium Shading 1 Accent 2" w:uiPriority="67"/>
    <w:lsdException w:name="Medium Shading 2 Accent 2" w:uiPriority="68"/>
    <w:lsdException w:name="Medium List 1 Accent 2" w:uiPriority="69"/>
    <w:lsdException w:name="Medium List 2 Accent 2" w:uiPriority="70"/>
    <w:lsdException w:name="Medium Grid 1 Accent 2" w:uiPriority="71"/>
    <w:lsdException w:name="Medium Grid 2 Accent 2" w:uiPriority="72"/>
    <w:lsdException w:name="Medium Grid 3 Accent 2" w:uiPriority="73"/>
    <w:lsdException w:name="Dark List Accent 2" w:uiPriority="60"/>
    <w:lsdException w:name="Colorful Shading Accent 2" w:uiPriority="61"/>
    <w:lsdException w:name="Colorful List Accent 2" w:uiPriority="62"/>
    <w:lsdException w:name="Colorful Grid Accent 2" w:uiPriority="63"/>
    <w:lsdException w:name="Light Shading Accent 3" w:uiPriority="64"/>
    <w:lsdException w:name="Light List Accent 3" w:uiPriority="65"/>
    <w:lsdException w:name="Light Grid Accent 3" w:uiPriority="66"/>
    <w:lsdException w:name="Medium Shading 1 Accent 3" w:uiPriority="67"/>
    <w:lsdException w:name="Medium Shading 2 Accent 3" w:uiPriority="68"/>
    <w:lsdException w:name="Medium List 1 Accent 3" w:uiPriority="69"/>
    <w:lsdException w:name="Medium List 2 Accent 3" w:uiPriority="70"/>
    <w:lsdException w:name="Medium Grid 1 Accent 3" w:uiPriority="71"/>
    <w:lsdException w:name="Medium Grid 2 Accent 3" w:uiPriority="72"/>
    <w:lsdException w:name="Medium Grid 3 Accent 3" w:uiPriority="73"/>
    <w:lsdException w:name="Dark List Accent 3" w:uiPriority="60"/>
    <w:lsdException w:name="Colorful Shading Accent 3" w:uiPriority="61"/>
    <w:lsdException w:name="Colorful List Accent 3" w:uiPriority="62"/>
    <w:lsdException w:name="Colorful Grid Accent 3" w:uiPriority="63"/>
    <w:lsdException w:name="Light Shading Accent 4" w:uiPriority="64"/>
    <w:lsdException w:name="Light List Accent 4" w:uiPriority="65"/>
    <w:lsdException w:name="Light Grid Accent 4" w:uiPriority="66"/>
    <w:lsdException w:name="Medium Shading 1 Accent 4" w:uiPriority="67"/>
    <w:lsdException w:name="Medium Shading 2 Accent 4" w:uiPriority="68"/>
    <w:lsdException w:name="Medium List 1 Accent 4" w:uiPriority="69"/>
    <w:lsdException w:name="Medium List 2 Accent 4" w:uiPriority="70"/>
    <w:lsdException w:name="Medium Grid 1 Accent 4" w:uiPriority="71"/>
    <w:lsdException w:name="Medium Grid 2 Accent 4" w:uiPriority="72"/>
    <w:lsdException w:name="Medium Grid 3 Accent 4" w:uiPriority="73"/>
    <w:lsdException w:name="Dark List Accent 4" w:uiPriority="60"/>
    <w:lsdException w:name="Colorful Shading Accent 4" w:uiPriority="61"/>
    <w:lsdException w:name="Colorful List Accent 4" w:uiPriority="62"/>
    <w:lsdException w:name="Colorful Grid Accent 4" w:uiPriority="63"/>
    <w:lsdException w:name="Light Shading Accent 5" w:uiPriority="64"/>
    <w:lsdException w:name="Light List Accent 5" w:uiPriority="65"/>
    <w:lsdException w:name="Light Grid Accent 5" w:uiPriority="66"/>
    <w:lsdException w:name="Medium Shading 1 Accent 5" w:uiPriority="67"/>
    <w:lsdException w:name="Medium Shading 2 Accent 5" w:uiPriority="68"/>
    <w:lsdException w:name="Medium List 1 Accent 5" w:uiPriority="69"/>
    <w:lsdException w:name="Medium List 2 Accent 5" w:uiPriority="70"/>
    <w:lsdException w:name="Medium Grid 1 Accent 5" w:uiPriority="71"/>
    <w:lsdException w:name="Medium Grid 2 Accent 5" w:uiPriority="72"/>
    <w:lsdException w:name="Medium Grid 3 Accent 5" w:uiPriority="73"/>
    <w:lsdException w:name="Dark List Accent 5" w:semiHidden="0" w:uiPriority="19" w:unhideWhenUsed="0" w:qFormat="1"/>
    <w:lsdException w:name="Colorful Shading Accent 5" w:semiHidden="0" w:uiPriority="21" w:unhideWhenUsed="0" w:qFormat="1"/>
    <w:lsdException w:name="Colorful List Accent 5" w:semiHidden="0" w:uiPriority="31" w:unhideWhenUsed="0" w:qFormat="1"/>
    <w:lsdException w:name="Colorful Grid Accent 5" w:semiHidden="0" w:uiPriority="32" w:unhideWhenUsed="0" w:qFormat="1"/>
    <w:lsdException w:name="Light Shading Accent 6" w:semiHidden="0" w:uiPriority="33" w:unhideWhenUsed="0" w:qFormat="1"/>
    <w:lsdException w:name="Light List Accent 6" w:uiPriority="37"/>
    <w:lsdException w:name="Light Grid Accent 6" w:uiPriority="39" w:qFormat="1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1B08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C4310"/>
    <w:pPr>
      <w:keepNext/>
      <w:spacing w:before="240" w:after="60"/>
      <w:jc w:val="both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5C4310"/>
    <w:pPr>
      <w:keepNext/>
      <w:spacing w:before="120"/>
      <w:jc w:val="both"/>
      <w:outlineLvl w:val="1"/>
    </w:pPr>
    <w:rPr>
      <w:b/>
      <w:bCs/>
      <w:sz w:val="22"/>
      <w:szCs w:val="22"/>
      <w:lang w:val="x-none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5C4310"/>
    <w:pPr>
      <w:keepNext/>
      <w:spacing w:before="120"/>
      <w:jc w:val="both"/>
      <w:outlineLvl w:val="2"/>
    </w:pPr>
    <w:rPr>
      <w:rFonts w:ascii="Cambria" w:hAnsi="Cambria"/>
      <w:b/>
      <w:bCs/>
      <w:sz w:val="26"/>
      <w:szCs w:val="26"/>
      <w:lang w:val="x-none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C4310"/>
    <w:pPr>
      <w:keepNext/>
      <w:spacing w:before="120"/>
      <w:jc w:val="both"/>
      <w:outlineLvl w:val="3"/>
    </w:pPr>
    <w:rPr>
      <w:rFonts w:ascii="Calibri" w:hAnsi="Calibri"/>
      <w:b/>
      <w:bCs/>
      <w:sz w:val="28"/>
      <w:szCs w:val="28"/>
      <w:lang w:val="x-none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5C4310"/>
    <w:pPr>
      <w:keepNext/>
      <w:outlineLvl w:val="4"/>
    </w:pPr>
    <w:rPr>
      <w:rFonts w:ascii="Calibri" w:hAnsi="Calibri"/>
      <w:b/>
      <w:bCs/>
      <w:i/>
      <w:iCs/>
      <w:sz w:val="26"/>
      <w:szCs w:val="26"/>
      <w:lang w:val="x-none"/>
    </w:rPr>
  </w:style>
  <w:style w:type="paragraph" w:styleId="Nagwek6">
    <w:name w:val="heading 6"/>
    <w:aliases w:val=" Znak21"/>
    <w:basedOn w:val="Normalny"/>
    <w:next w:val="Normalny"/>
    <w:link w:val="Nagwek6Znak"/>
    <w:uiPriority w:val="99"/>
    <w:qFormat/>
    <w:rsid w:val="005C4310"/>
    <w:pPr>
      <w:spacing w:before="120"/>
      <w:jc w:val="center"/>
      <w:outlineLvl w:val="5"/>
    </w:pPr>
    <w:rPr>
      <w:rFonts w:ascii="Arial" w:hAnsi="Arial" w:cs="Arial"/>
      <w:b/>
      <w:bCs/>
      <w:lang w:val="x-none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5C4310"/>
    <w:pPr>
      <w:spacing w:before="240" w:after="60"/>
      <w:outlineLvl w:val="6"/>
    </w:pPr>
    <w:rPr>
      <w:rFonts w:ascii="Calibri" w:hAnsi="Calibri"/>
      <w:lang w:val="x-none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5C4310"/>
    <w:pPr>
      <w:keepNext/>
      <w:numPr>
        <w:ilvl w:val="7"/>
        <w:numId w:val="8"/>
      </w:numPr>
      <w:jc w:val="right"/>
      <w:outlineLvl w:val="7"/>
    </w:pPr>
    <w:rPr>
      <w:rFonts w:ascii="Calibri" w:hAnsi="Calibri"/>
      <w:i/>
      <w:iCs/>
      <w:lang w:val="x-none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5C4310"/>
    <w:pPr>
      <w:spacing w:before="240" w:after="60"/>
      <w:outlineLvl w:val="8"/>
    </w:pPr>
    <w:rPr>
      <w:rFonts w:ascii="Cambria" w:hAnsi="Cambria"/>
      <w:sz w:val="20"/>
      <w:szCs w:val="20"/>
      <w:lang w:val="x-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A635F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link w:val="Nagwek2"/>
    <w:uiPriority w:val="99"/>
    <w:locked/>
    <w:rsid w:val="00965160"/>
    <w:rPr>
      <w:rFonts w:cs="Times New Roman"/>
      <w:b/>
      <w:bCs/>
      <w:sz w:val="22"/>
      <w:szCs w:val="22"/>
      <w:lang w:eastAsia="ar-SA" w:bidi="ar-SA"/>
    </w:rPr>
  </w:style>
  <w:style w:type="character" w:customStyle="1" w:styleId="Nagwek3Znak">
    <w:name w:val="Nagłówek 3 Znak"/>
    <w:link w:val="Nagwek3"/>
    <w:uiPriority w:val="9"/>
    <w:semiHidden/>
    <w:rsid w:val="00BA635F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agwek4Znak">
    <w:name w:val="Nagłówek 4 Znak"/>
    <w:link w:val="Nagwek4"/>
    <w:uiPriority w:val="9"/>
    <w:semiHidden/>
    <w:rsid w:val="00BA635F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link w:val="Nagwek5"/>
    <w:uiPriority w:val="9"/>
    <w:semiHidden/>
    <w:rsid w:val="00BA635F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aliases w:val=" Znak21 Znak"/>
    <w:link w:val="Nagwek6"/>
    <w:uiPriority w:val="99"/>
    <w:locked/>
    <w:rsid w:val="002B6AE1"/>
    <w:rPr>
      <w:rFonts w:ascii="Arial" w:hAnsi="Arial" w:cs="Arial"/>
      <w:b/>
      <w:bCs/>
      <w:sz w:val="24"/>
      <w:szCs w:val="24"/>
      <w:lang w:eastAsia="ar-SA" w:bidi="ar-SA"/>
    </w:rPr>
  </w:style>
  <w:style w:type="character" w:customStyle="1" w:styleId="Nagwek7Znak">
    <w:name w:val="Nagłówek 7 Znak"/>
    <w:link w:val="Nagwek7"/>
    <w:uiPriority w:val="9"/>
    <w:semiHidden/>
    <w:rsid w:val="00BA635F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Nagwek8Znak">
    <w:name w:val="Nagłówek 8 Znak"/>
    <w:link w:val="Nagwek8"/>
    <w:uiPriority w:val="9"/>
    <w:rsid w:val="00BA635F"/>
    <w:rPr>
      <w:rFonts w:ascii="Calibri" w:hAnsi="Calibri"/>
      <w:i/>
      <w:iCs/>
      <w:sz w:val="24"/>
      <w:szCs w:val="24"/>
      <w:lang w:val="x-none" w:eastAsia="ar-SA"/>
    </w:rPr>
  </w:style>
  <w:style w:type="character" w:customStyle="1" w:styleId="Nagwek9Znak">
    <w:name w:val="Nagłówek 9 Znak"/>
    <w:link w:val="Nagwek9"/>
    <w:uiPriority w:val="9"/>
    <w:semiHidden/>
    <w:rsid w:val="00BA635F"/>
    <w:rPr>
      <w:rFonts w:ascii="Cambria" w:eastAsia="Times New Roman" w:hAnsi="Cambria" w:cs="Times New Roman"/>
      <w:lang w:eastAsia="ar-SA"/>
    </w:rPr>
  </w:style>
  <w:style w:type="character" w:customStyle="1" w:styleId="WW8Num5z0">
    <w:name w:val="WW8Num5z0"/>
    <w:uiPriority w:val="99"/>
    <w:rsid w:val="005C4310"/>
    <w:rPr>
      <w:rFonts w:ascii="Verdana" w:hAnsi="Verdana"/>
      <w:sz w:val="20"/>
    </w:rPr>
  </w:style>
  <w:style w:type="character" w:customStyle="1" w:styleId="WW8Num8z1">
    <w:name w:val="WW8Num8z1"/>
    <w:uiPriority w:val="99"/>
    <w:rsid w:val="005C4310"/>
  </w:style>
  <w:style w:type="character" w:customStyle="1" w:styleId="WW8Num10z0">
    <w:name w:val="WW8Num10z0"/>
    <w:uiPriority w:val="99"/>
    <w:rsid w:val="005C4310"/>
    <w:rPr>
      <w:rFonts w:ascii="Verdana" w:hAnsi="Verdana"/>
      <w:sz w:val="20"/>
      <w:u w:val="none"/>
    </w:rPr>
  </w:style>
  <w:style w:type="character" w:customStyle="1" w:styleId="WW8Num14z3">
    <w:name w:val="WW8Num14z3"/>
    <w:uiPriority w:val="99"/>
    <w:rsid w:val="005C4310"/>
  </w:style>
  <w:style w:type="character" w:customStyle="1" w:styleId="WW8Num23z0">
    <w:name w:val="WW8Num23z0"/>
    <w:uiPriority w:val="99"/>
    <w:rsid w:val="005C4310"/>
    <w:rPr>
      <w:rFonts w:ascii="Verdana" w:hAnsi="Verdana"/>
      <w:sz w:val="20"/>
      <w:u w:val="none"/>
    </w:rPr>
  </w:style>
  <w:style w:type="character" w:customStyle="1" w:styleId="WW8Num24z0">
    <w:name w:val="WW8Num24z0"/>
    <w:uiPriority w:val="99"/>
    <w:rsid w:val="005C4310"/>
    <w:rPr>
      <w:rFonts w:ascii="Verdana" w:hAnsi="Verdana"/>
      <w:sz w:val="20"/>
      <w:u w:val="none"/>
    </w:rPr>
  </w:style>
  <w:style w:type="character" w:customStyle="1" w:styleId="WW8Num25z0">
    <w:name w:val="WW8Num25z0"/>
    <w:uiPriority w:val="99"/>
    <w:rsid w:val="005C4310"/>
    <w:rPr>
      <w:rFonts w:ascii="Times New Roman" w:hAnsi="Times New Roman"/>
    </w:rPr>
  </w:style>
  <w:style w:type="character" w:customStyle="1" w:styleId="WW8Num30z0">
    <w:name w:val="WW8Num30z0"/>
    <w:uiPriority w:val="99"/>
    <w:rsid w:val="005C4310"/>
    <w:rPr>
      <w:rFonts w:ascii="Verdana" w:hAnsi="Verdana"/>
      <w:sz w:val="20"/>
      <w:u w:val="none"/>
    </w:rPr>
  </w:style>
  <w:style w:type="character" w:customStyle="1" w:styleId="Absatz-Standardschriftart">
    <w:name w:val="Absatz-Standardschriftart"/>
    <w:uiPriority w:val="99"/>
    <w:rsid w:val="005C4310"/>
  </w:style>
  <w:style w:type="character" w:customStyle="1" w:styleId="WW-Absatz-Standardschriftart">
    <w:name w:val="WW-Absatz-Standardschriftart"/>
    <w:uiPriority w:val="99"/>
    <w:rsid w:val="005C4310"/>
  </w:style>
  <w:style w:type="character" w:customStyle="1" w:styleId="WW-Absatz-Standardschriftart1">
    <w:name w:val="WW-Absatz-Standardschriftart1"/>
    <w:uiPriority w:val="99"/>
    <w:rsid w:val="005C4310"/>
  </w:style>
  <w:style w:type="character" w:customStyle="1" w:styleId="WW-Absatz-Standardschriftart11">
    <w:name w:val="WW-Absatz-Standardschriftart11"/>
    <w:uiPriority w:val="99"/>
    <w:rsid w:val="005C4310"/>
  </w:style>
  <w:style w:type="character" w:customStyle="1" w:styleId="WW8Num6z0">
    <w:name w:val="WW8Num6z0"/>
    <w:uiPriority w:val="99"/>
    <w:rsid w:val="005C4310"/>
  </w:style>
  <w:style w:type="character" w:customStyle="1" w:styleId="WW8Num9z1">
    <w:name w:val="WW8Num9z1"/>
    <w:uiPriority w:val="99"/>
    <w:rsid w:val="005C4310"/>
  </w:style>
  <w:style w:type="character" w:customStyle="1" w:styleId="WW8Num11z0">
    <w:name w:val="WW8Num11z0"/>
    <w:uiPriority w:val="99"/>
    <w:rsid w:val="005C4310"/>
    <w:rPr>
      <w:rFonts w:ascii="Verdana" w:hAnsi="Verdana"/>
      <w:sz w:val="20"/>
      <w:u w:val="none"/>
    </w:rPr>
  </w:style>
  <w:style w:type="character" w:customStyle="1" w:styleId="WW8Num15z3">
    <w:name w:val="WW8Num15z3"/>
    <w:uiPriority w:val="99"/>
    <w:rsid w:val="005C4310"/>
  </w:style>
  <w:style w:type="character" w:customStyle="1" w:styleId="WW8Num26z0">
    <w:name w:val="WW8Num26z0"/>
    <w:uiPriority w:val="99"/>
    <w:rsid w:val="005C4310"/>
    <w:rPr>
      <w:rFonts w:ascii="Times New Roman" w:hAnsi="Times New Roman"/>
      <w:b/>
    </w:rPr>
  </w:style>
  <w:style w:type="character" w:customStyle="1" w:styleId="WW-Absatz-Standardschriftart111">
    <w:name w:val="WW-Absatz-Standardschriftart111"/>
    <w:uiPriority w:val="99"/>
    <w:rsid w:val="005C4310"/>
  </w:style>
  <w:style w:type="character" w:customStyle="1" w:styleId="WW8Num1z0">
    <w:name w:val="WW8Num1z0"/>
    <w:uiPriority w:val="99"/>
    <w:rsid w:val="005C4310"/>
    <w:rPr>
      <w:rFonts w:ascii="Symbol" w:hAnsi="Symbol"/>
    </w:rPr>
  </w:style>
  <w:style w:type="character" w:customStyle="1" w:styleId="WW8Num2z0">
    <w:name w:val="WW8Num2z0"/>
    <w:uiPriority w:val="99"/>
    <w:rsid w:val="005C4310"/>
    <w:rPr>
      <w:rFonts w:ascii="Symbol" w:hAnsi="Symbol"/>
    </w:rPr>
  </w:style>
  <w:style w:type="character" w:customStyle="1" w:styleId="WW8Num5z5">
    <w:name w:val="WW8Num5z5"/>
    <w:uiPriority w:val="99"/>
    <w:rsid w:val="005C4310"/>
    <w:rPr>
      <w:b/>
    </w:rPr>
  </w:style>
  <w:style w:type="character" w:customStyle="1" w:styleId="WW8Num7z0">
    <w:name w:val="WW8Num7z0"/>
    <w:uiPriority w:val="99"/>
    <w:rsid w:val="005C4310"/>
    <w:rPr>
      <w:rFonts w:ascii="Verdana" w:hAnsi="Verdana"/>
      <w:sz w:val="20"/>
      <w:u w:val="none"/>
    </w:rPr>
  </w:style>
  <w:style w:type="character" w:customStyle="1" w:styleId="WW8Num11z1">
    <w:name w:val="WW8Num11z1"/>
    <w:uiPriority w:val="99"/>
    <w:rsid w:val="005C4310"/>
    <w:rPr>
      <w:rFonts w:ascii="Verdana" w:hAnsi="Verdana"/>
      <w:sz w:val="20"/>
    </w:rPr>
  </w:style>
  <w:style w:type="character" w:customStyle="1" w:styleId="WW8Num13z0">
    <w:name w:val="WW8Num13z0"/>
    <w:uiPriority w:val="99"/>
    <w:rsid w:val="005C4310"/>
  </w:style>
  <w:style w:type="character" w:customStyle="1" w:styleId="WW8Num16z0">
    <w:name w:val="WW8Num16z0"/>
    <w:uiPriority w:val="99"/>
    <w:rsid w:val="005C4310"/>
    <w:rPr>
      <w:rFonts w:ascii="Verdana" w:hAnsi="Verdana"/>
      <w:color w:val="000000"/>
      <w:sz w:val="20"/>
      <w:u w:val="none"/>
    </w:rPr>
  </w:style>
  <w:style w:type="character" w:customStyle="1" w:styleId="WW8Num19z0">
    <w:name w:val="WW8Num19z0"/>
    <w:uiPriority w:val="99"/>
    <w:rsid w:val="005C4310"/>
    <w:rPr>
      <w:rFonts w:ascii="Verdana" w:hAnsi="Verdana"/>
      <w:sz w:val="20"/>
      <w:u w:val="none"/>
    </w:rPr>
  </w:style>
  <w:style w:type="character" w:customStyle="1" w:styleId="WW8Num22z1">
    <w:name w:val="WW8Num22z1"/>
    <w:uiPriority w:val="99"/>
    <w:rsid w:val="005C4310"/>
  </w:style>
  <w:style w:type="character" w:customStyle="1" w:styleId="WW8Num26z1">
    <w:name w:val="WW8Num26z1"/>
    <w:uiPriority w:val="99"/>
    <w:rsid w:val="005C4310"/>
  </w:style>
  <w:style w:type="character" w:customStyle="1" w:styleId="WW8Num27z0">
    <w:name w:val="WW8Num27z0"/>
    <w:uiPriority w:val="99"/>
    <w:rsid w:val="005C4310"/>
    <w:rPr>
      <w:rFonts w:ascii="Verdana" w:hAnsi="Verdana"/>
      <w:sz w:val="20"/>
    </w:rPr>
  </w:style>
  <w:style w:type="character" w:customStyle="1" w:styleId="WW8Num28z0">
    <w:name w:val="WW8Num28z0"/>
    <w:uiPriority w:val="99"/>
    <w:rsid w:val="005C4310"/>
    <w:rPr>
      <w:rFonts w:ascii="Verdana" w:hAnsi="Verdana"/>
      <w:sz w:val="20"/>
      <w:u w:val="none"/>
    </w:rPr>
  </w:style>
  <w:style w:type="character" w:customStyle="1" w:styleId="WW8Num29z0">
    <w:name w:val="WW8Num29z0"/>
    <w:uiPriority w:val="99"/>
    <w:rsid w:val="005C4310"/>
    <w:rPr>
      <w:rFonts w:ascii="Verdana" w:hAnsi="Verdana"/>
      <w:sz w:val="20"/>
      <w:u w:val="none"/>
    </w:rPr>
  </w:style>
  <w:style w:type="character" w:customStyle="1" w:styleId="WW8Num32z0">
    <w:name w:val="WW8Num32z0"/>
    <w:uiPriority w:val="99"/>
    <w:rsid w:val="005C4310"/>
    <w:rPr>
      <w:rFonts w:ascii="Arial" w:hAnsi="Arial"/>
      <w:sz w:val="24"/>
      <w:u w:val="none"/>
    </w:rPr>
  </w:style>
  <w:style w:type="character" w:customStyle="1" w:styleId="WW8Num34z0">
    <w:name w:val="WW8Num34z0"/>
    <w:uiPriority w:val="99"/>
    <w:rsid w:val="005C4310"/>
    <w:rPr>
      <w:rFonts w:ascii="Verdana" w:hAnsi="Verdana"/>
      <w:sz w:val="20"/>
      <w:u w:val="none"/>
    </w:rPr>
  </w:style>
  <w:style w:type="character" w:customStyle="1" w:styleId="WW8Num35z0">
    <w:name w:val="WW8Num35z0"/>
    <w:uiPriority w:val="99"/>
    <w:rsid w:val="005C4310"/>
  </w:style>
  <w:style w:type="character" w:customStyle="1" w:styleId="WW8Num37z0">
    <w:name w:val="WW8Num37z0"/>
    <w:uiPriority w:val="99"/>
    <w:rsid w:val="005C4310"/>
    <w:rPr>
      <w:rFonts w:ascii="Verdana" w:hAnsi="Verdana"/>
      <w:sz w:val="20"/>
    </w:rPr>
  </w:style>
  <w:style w:type="character" w:customStyle="1" w:styleId="WW8Num38z0">
    <w:name w:val="WW8Num38z0"/>
    <w:uiPriority w:val="99"/>
    <w:rsid w:val="005C4310"/>
    <w:rPr>
      <w:rFonts w:ascii="Verdana" w:hAnsi="Verdana"/>
      <w:sz w:val="20"/>
      <w:u w:val="none"/>
    </w:rPr>
  </w:style>
  <w:style w:type="character" w:customStyle="1" w:styleId="WW8Num39z0">
    <w:name w:val="WW8Num39z0"/>
    <w:uiPriority w:val="99"/>
    <w:rsid w:val="005C4310"/>
    <w:rPr>
      <w:rFonts w:ascii="Verdana" w:hAnsi="Verdana"/>
      <w:sz w:val="20"/>
      <w:u w:val="none"/>
    </w:rPr>
  </w:style>
  <w:style w:type="character" w:customStyle="1" w:styleId="WW8Num41z0">
    <w:name w:val="WW8Num41z0"/>
    <w:uiPriority w:val="99"/>
    <w:rsid w:val="005C4310"/>
    <w:rPr>
      <w:rFonts w:ascii="Verdana" w:hAnsi="Verdana"/>
      <w:sz w:val="20"/>
      <w:u w:val="none"/>
    </w:rPr>
  </w:style>
  <w:style w:type="character" w:customStyle="1" w:styleId="WW8Num43z3">
    <w:name w:val="WW8Num43z3"/>
    <w:uiPriority w:val="99"/>
    <w:rsid w:val="005C4310"/>
  </w:style>
  <w:style w:type="character" w:customStyle="1" w:styleId="WW8Num45z0">
    <w:name w:val="WW8Num45z0"/>
    <w:uiPriority w:val="99"/>
    <w:rsid w:val="005C4310"/>
    <w:rPr>
      <w:rFonts w:ascii="Verdana" w:hAnsi="Verdana"/>
      <w:sz w:val="20"/>
      <w:u w:val="none"/>
    </w:rPr>
  </w:style>
  <w:style w:type="character" w:customStyle="1" w:styleId="WW8Num46z0">
    <w:name w:val="WW8Num46z0"/>
    <w:uiPriority w:val="99"/>
    <w:rsid w:val="005C4310"/>
    <w:rPr>
      <w:rFonts w:ascii="Verdana" w:hAnsi="Verdana"/>
      <w:sz w:val="20"/>
      <w:u w:val="none"/>
    </w:rPr>
  </w:style>
  <w:style w:type="character" w:customStyle="1" w:styleId="WW8Num47z0">
    <w:name w:val="WW8Num47z0"/>
    <w:uiPriority w:val="99"/>
    <w:rsid w:val="005C4310"/>
    <w:rPr>
      <w:rFonts w:ascii="Verdana" w:hAnsi="Verdana"/>
      <w:sz w:val="20"/>
      <w:u w:val="none"/>
    </w:rPr>
  </w:style>
  <w:style w:type="character" w:customStyle="1" w:styleId="WW8Num48z0">
    <w:name w:val="WW8Num48z0"/>
    <w:uiPriority w:val="99"/>
    <w:rsid w:val="005C4310"/>
    <w:rPr>
      <w:rFonts w:ascii="Verdana" w:hAnsi="Verdana"/>
      <w:sz w:val="20"/>
      <w:u w:val="none"/>
    </w:rPr>
  </w:style>
  <w:style w:type="character" w:customStyle="1" w:styleId="WW8Num49z0">
    <w:name w:val="WW8Num49z0"/>
    <w:uiPriority w:val="99"/>
    <w:rsid w:val="005C4310"/>
    <w:rPr>
      <w:rFonts w:ascii="Verdana" w:hAnsi="Verdana"/>
      <w:sz w:val="20"/>
      <w:u w:val="none"/>
    </w:rPr>
  </w:style>
  <w:style w:type="character" w:customStyle="1" w:styleId="WW8Num50z0">
    <w:name w:val="WW8Num50z0"/>
    <w:uiPriority w:val="99"/>
    <w:rsid w:val="005C4310"/>
    <w:rPr>
      <w:rFonts w:ascii="Verdana" w:hAnsi="Verdana"/>
      <w:sz w:val="20"/>
      <w:u w:val="none"/>
    </w:rPr>
  </w:style>
  <w:style w:type="character" w:customStyle="1" w:styleId="WW8Num52z0">
    <w:name w:val="WW8Num52z0"/>
    <w:uiPriority w:val="99"/>
    <w:rsid w:val="005C4310"/>
    <w:rPr>
      <w:rFonts w:ascii="Verdana" w:hAnsi="Verdana"/>
      <w:sz w:val="20"/>
      <w:u w:val="none"/>
    </w:rPr>
  </w:style>
  <w:style w:type="character" w:customStyle="1" w:styleId="WW8Num54z0">
    <w:name w:val="WW8Num54z0"/>
    <w:uiPriority w:val="99"/>
    <w:rsid w:val="005C4310"/>
    <w:rPr>
      <w:rFonts w:ascii="Verdana" w:hAnsi="Verdana"/>
      <w:color w:val="auto"/>
      <w:position w:val="0"/>
      <w:sz w:val="20"/>
      <w:u w:val="none"/>
      <w:vertAlign w:val="baseline"/>
    </w:rPr>
  </w:style>
  <w:style w:type="character" w:customStyle="1" w:styleId="WW8Num55z0">
    <w:name w:val="WW8Num55z0"/>
    <w:uiPriority w:val="99"/>
    <w:rsid w:val="005C4310"/>
    <w:rPr>
      <w:rFonts w:ascii="Verdana" w:hAnsi="Verdana"/>
      <w:sz w:val="20"/>
      <w:u w:val="none"/>
    </w:rPr>
  </w:style>
  <w:style w:type="character" w:customStyle="1" w:styleId="WW8Num56z0">
    <w:name w:val="WW8Num56z0"/>
    <w:uiPriority w:val="99"/>
    <w:rsid w:val="005C4310"/>
    <w:rPr>
      <w:rFonts w:ascii="Arial" w:hAnsi="Arial"/>
      <w:sz w:val="24"/>
      <w:u w:val="none"/>
    </w:rPr>
  </w:style>
  <w:style w:type="character" w:customStyle="1" w:styleId="WW8Num57z0">
    <w:name w:val="WW8Num57z0"/>
    <w:uiPriority w:val="99"/>
    <w:rsid w:val="005C4310"/>
    <w:rPr>
      <w:rFonts w:ascii="Verdana" w:hAnsi="Verdana"/>
      <w:sz w:val="20"/>
      <w:u w:val="none"/>
    </w:rPr>
  </w:style>
  <w:style w:type="character" w:customStyle="1" w:styleId="WW8Num59z0">
    <w:name w:val="WW8Num59z0"/>
    <w:uiPriority w:val="99"/>
    <w:rsid w:val="005C4310"/>
    <w:rPr>
      <w:rFonts w:ascii="Verdana" w:hAnsi="Verdana"/>
      <w:sz w:val="20"/>
    </w:rPr>
  </w:style>
  <w:style w:type="character" w:customStyle="1" w:styleId="WW8Num61z0">
    <w:name w:val="WW8Num61z0"/>
    <w:uiPriority w:val="99"/>
    <w:rsid w:val="005C4310"/>
    <w:rPr>
      <w:rFonts w:ascii="Verdana" w:hAnsi="Verdana"/>
      <w:sz w:val="20"/>
      <w:u w:val="none"/>
    </w:rPr>
  </w:style>
  <w:style w:type="character" w:customStyle="1" w:styleId="WW8Num63z0">
    <w:name w:val="WW8Num63z0"/>
    <w:uiPriority w:val="99"/>
    <w:rsid w:val="005C4310"/>
    <w:rPr>
      <w:rFonts w:ascii="Verdana" w:hAnsi="Verdana"/>
      <w:sz w:val="20"/>
      <w:u w:val="none"/>
    </w:rPr>
  </w:style>
  <w:style w:type="character" w:customStyle="1" w:styleId="WW8Num64z0">
    <w:name w:val="WW8Num64z0"/>
    <w:uiPriority w:val="99"/>
    <w:rsid w:val="005C4310"/>
    <w:rPr>
      <w:rFonts w:ascii="Verdana" w:hAnsi="Verdana"/>
      <w:sz w:val="20"/>
    </w:rPr>
  </w:style>
  <w:style w:type="character" w:customStyle="1" w:styleId="WW8Num64z1">
    <w:name w:val="WW8Num64z1"/>
    <w:uiPriority w:val="99"/>
    <w:rsid w:val="005C4310"/>
    <w:rPr>
      <w:rFonts w:ascii="Arial" w:hAnsi="Arial"/>
      <w:sz w:val="24"/>
      <w:u w:val="none"/>
    </w:rPr>
  </w:style>
  <w:style w:type="character" w:customStyle="1" w:styleId="WW8Num64z2">
    <w:name w:val="WW8Num64z2"/>
    <w:uiPriority w:val="99"/>
    <w:rsid w:val="005C4310"/>
    <w:rPr>
      <w:rFonts w:ascii="Arial" w:hAnsi="Arial"/>
      <w:sz w:val="24"/>
    </w:rPr>
  </w:style>
  <w:style w:type="character" w:customStyle="1" w:styleId="WW8Num65z0">
    <w:name w:val="WW8Num65z0"/>
    <w:uiPriority w:val="99"/>
    <w:rsid w:val="005C4310"/>
    <w:rPr>
      <w:rFonts w:ascii="Verdana" w:hAnsi="Verdana"/>
      <w:color w:val="auto"/>
      <w:sz w:val="20"/>
    </w:rPr>
  </w:style>
  <w:style w:type="character" w:customStyle="1" w:styleId="WW8Num65z1">
    <w:name w:val="WW8Num65z1"/>
    <w:uiPriority w:val="99"/>
    <w:rsid w:val="005C4310"/>
    <w:rPr>
      <w:rFonts w:ascii="Arial" w:hAnsi="Arial"/>
      <w:sz w:val="24"/>
    </w:rPr>
  </w:style>
  <w:style w:type="character" w:customStyle="1" w:styleId="WW8Num69z0">
    <w:name w:val="WW8Num69z0"/>
    <w:uiPriority w:val="99"/>
    <w:rsid w:val="005C4310"/>
    <w:rPr>
      <w:rFonts w:ascii="Times New Roman" w:hAnsi="Times New Roman"/>
      <w:b/>
    </w:rPr>
  </w:style>
  <w:style w:type="character" w:customStyle="1" w:styleId="WW8Num70z0">
    <w:name w:val="WW8Num70z0"/>
    <w:uiPriority w:val="99"/>
    <w:rsid w:val="005C4310"/>
    <w:rPr>
      <w:rFonts w:ascii="Wingdings" w:hAnsi="Wingdings"/>
      <w:sz w:val="16"/>
    </w:rPr>
  </w:style>
  <w:style w:type="character" w:customStyle="1" w:styleId="WW8Num71z0">
    <w:name w:val="WW8Num71z0"/>
    <w:uiPriority w:val="99"/>
    <w:rsid w:val="005C4310"/>
    <w:rPr>
      <w:rFonts w:ascii="Times New Roman" w:hAnsi="Times New Roman"/>
    </w:rPr>
  </w:style>
  <w:style w:type="character" w:customStyle="1" w:styleId="WW8Num72z0">
    <w:name w:val="WW8Num72z0"/>
    <w:uiPriority w:val="99"/>
    <w:rsid w:val="005C4310"/>
    <w:rPr>
      <w:rFonts w:ascii="Verdana" w:hAnsi="Verdana"/>
      <w:sz w:val="20"/>
    </w:rPr>
  </w:style>
  <w:style w:type="character" w:customStyle="1" w:styleId="WW8Num73z0">
    <w:name w:val="WW8Num73z0"/>
    <w:uiPriority w:val="99"/>
    <w:rsid w:val="005C4310"/>
    <w:rPr>
      <w:rFonts w:ascii="Times New Roman" w:hAnsi="Times New Roman"/>
      <w:b/>
    </w:rPr>
  </w:style>
  <w:style w:type="character" w:customStyle="1" w:styleId="WW8Num74z0">
    <w:name w:val="WW8Num74z0"/>
    <w:uiPriority w:val="99"/>
    <w:rsid w:val="005C4310"/>
    <w:rPr>
      <w:rFonts w:ascii="Verdana" w:hAnsi="Verdana"/>
      <w:sz w:val="20"/>
      <w:u w:val="none"/>
    </w:rPr>
  </w:style>
  <w:style w:type="character" w:customStyle="1" w:styleId="WW8Num75z0">
    <w:name w:val="WW8Num75z0"/>
    <w:uiPriority w:val="99"/>
    <w:rsid w:val="005C4310"/>
    <w:rPr>
      <w:rFonts w:ascii="Verdana" w:hAnsi="Verdana"/>
      <w:sz w:val="20"/>
    </w:rPr>
  </w:style>
  <w:style w:type="character" w:customStyle="1" w:styleId="WW8Num75z1">
    <w:name w:val="WW8Num75z1"/>
    <w:uiPriority w:val="99"/>
    <w:rsid w:val="005C4310"/>
    <w:rPr>
      <w:rFonts w:ascii="Arial" w:hAnsi="Arial"/>
      <w:sz w:val="24"/>
    </w:rPr>
  </w:style>
  <w:style w:type="character" w:customStyle="1" w:styleId="WW8Num80z0">
    <w:name w:val="WW8Num80z0"/>
    <w:uiPriority w:val="99"/>
    <w:rsid w:val="005C4310"/>
    <w:rPr>
      <w:rFonts w:ascii="Verdana" w:hAnsi="Verdana"/>
      <w:sz w:val="20"/>
      <w:u w:val="none"/>
    </w:rPr>
  </w:style>
  <w:style w:type="character" w:customStyle="1" w:styleId="WW8NumSt61z0">
    <w:name w:val="WW8NumSt61z0"/>
    <w:uiPriority w:val="99"/>
    <w:rsid w:val="005C4310"/>
    <w:rPr>
      <w:rFonts w:ascii="Verdana" w:hAnsi="Verdana"/>
      <w:sz w:val="20"/>
      <w:u w:val="none"/>
    </w:rPr>
  </w:style>
  <w:style w:type="character" w:customStyle="1" w:styleId="WW8NumSt62z0">
    <w:name w:val="WW8NumSt62z0"/>
    <w:uiPriority w:val="99"/>
    <w:rsid w:val="005C4310"/>
    <w:rPr>
      <w:rFonts w:ascii="Verdana" w:hAnsi="Verdana"/>
      <w:sz w:val="20"/>
      <w:u w:val="none"/>
    </w:rPr>
  </w:style>
  <w:style w:type="character" w:customStyle="1" w:styleId="WW8NumSt64z0">
    <w:name w:val="WW8NumSt64z0"/>
    <w:uiPriority w:val="99"/>
    <w:rsid w:val="005C4310"/>
    <w:rPr>
      <w:rFonts w:ascii="Verdana" w:hAnsi="Verdana"/>
      <w:sz w:val="20"/>
      <w:u w:val="none"/>
    </w:rPr>
  </w:style>
  <w:style w:type="character" w:customStyle="1" w:styleId="Domylnaczcionkaakapitu1">
    <w:name w:val="Domyślna czcionka akapitu1"/>
    <w:uiPriority w:val="99"/>
    <w:rsid w:val="005C4310"/>
  </w:style>
  <w:style w:type="character" w:customStyle="1" w:styleId="tekstdokbold">
    <w:name w:val="tekst dok. bold"/>
    <w:uiPriority w:val="99"/>
    <w:rsid w:val="005C4310"/>
    <w:rPr>
      <w:b/>
    </w:rPr>
  </w:style>
  <w:style w:type="character" w:customStyle="1" w:styleId="Znakiprzypiswdolnych">
    <w:name w:val="Znaki przypisów dolnych"/>
    <w:uiPriority w:val="99"/>
    <w:rsid w:val="005C4310"/>
    <w:rPr>
      <w:rFonts w:cs="Times New Roman"/>
      <w:vertAlign w:val="superscript"/>
    </w:rPr>
  </w:style>
  <w:style w:type="character" w:styleId="Numerstrony">
    <w:name w:val="page number"/>
    <w:uiPriority w:val="99"/>
    <w:rsid w:val="005C4310"/>
    <w:rPr>
      <w:rFonts w:cs="Times New Roman"/>
    </w:rPr>
  </w:style>
  <w:style w:type="character" w:styleId="Hipercze">
    <w:name w:val="Hyperlink"/>
    <w:uiPriority w:val="99"/>
    <w:rsid w:val="005C4310"/>
    <w:rPr>
      <w:rFonts w:cs="Times New Roman"/>
      <w:color w:val="0000FF"/>
      <w:u w:val="single"/>
    </w:rPr>
  </w:style>
  <w:style w:type="character" w:styleId="UyteHipercze">
    <w:name w:val="FollowedHyperlink"/>
    <w:uiPriority w:val="99"/>
    <w:rsid w:val="005C4310"/>
    <w:rPr>
      <w:rFonts w:cs="Times New Roman"/>
      <w:color w:val="800080"/>
      <w:u w:val="single"/>
    </w:rPr>
  </w:style>
  <w:style w:type="character" w:customStyle="1" w:styleId="Odwoaniedokomentarza1">
    <w:name w:val="Odwołanie do komentarza1"/>
    <w:uiPriority w:val="99"/>
    <w:rsid w:val="005C4310"/>
    <w:rPr>
      <w:rFonts w:cs="Times New Roman"/>
      <w:sz w:val="16"/>
      <w:szCs w:val="16"/>
    </w:rPr>
  </w:style>
  <w:style w:type="character" w:styleId="Pogrubienie">
    <w:name w:val="Strong"/>
    <w:uiPriority w:val="22"/>
    <w:qFormat/>
    <w:rsid w:val="005C4310"/>
    <w:rPr>
      <w:rFonts w:cs="Times New Roman"/>
      <w:b/>
      <w:bCs/>
    </w:rPr>
  </w:style>
  <w:style w:type="character" w:styleId="Uwydatnienie">
    <w:name w:val="Emphasis"/>
    <w:uiPriority w:val="99"/>
    <w:qFormat/>
    <w:rsid w:val="005C4310"/>
    <w:rPr>
      <w:rFonts w:cs="Times New Roman"/>
      <w:i/>
      <w:iCs/>
    </w:rPr>
  </w:style>
  <w:style w:type="character" w:customStyle="1" w:styleId="zwyklyZnakZnak">
    <w:name w:val="zwykly Znak Znak"/>
    <w:uiPriority w:val="99"/>
    <w:rsid w:val="005C4310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zwyklywcietyZnakZnak">
    <w:name w:val="zwykly wciety Znak Znak"/>
    <w:uiPriority w:val="99"/>
    <w:rsid w:val="005C4310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ZnakZnak">
    <w:name w:val="Znak Znak"/>
    <w:uiPriority w:val="99"/>
    <w:rsid w:val="005C4310"/>
    <w:rPr>
      <w:rFonts w:cs="Times New Roman"/>
      <w:sz w:val="24"/>
      <w:szCs w:val="24"/>
      <w:lang w:val="pl-PL" w:eastAsia="ar-SA" w:bidi="ar-SA"/>
    </w:rPr>
  </w:style>
  <w:style w:type="character" w:customStyle="1" w:styleId="Znakiprzypiswkocowych">
    <w:name w:val="Znaki przypisów końcowych"/>
    <w:uiPriority w:val="99"/>
    <w:rsid w:val="005C4310"/>
    <w:rPr>
      <w:rFonts w:cs="Times New Roman"/>
      <w:vertAlign w:val="superscript"/>
    </w:rPr>
  </w:style>
  <w:style w:type="character" w:customStyle="1" w:styleId="ZnakZnak7">
    <w:name w:val="Znak Znak7"/>
    <w:uiPriority w:val="99"/>
    <w:rsid w:val="005C4310"/>
    <w:rPr>
      <w:rFonts w:cs="Times New Roman"/>
      <w:sz w:val="24"/>
      <w:szCs w:val="24"/>
      <w:lang w:val="pl-PL" w:eastAsia="ar-SA" w:bidi="ar-SA"/>
    </w:rPr>
  </w:style>
  <w:style w:type="character" w:customStyle="1" w:styleId="a2ZnakZnak">
    <w:name w:val="a2 Znak Znak"/>
    <w:uiPriority w:val="99"/>
    <w:rsid w:val="005C4310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Znakinumeracji">
    <w:name w:val="Znaki numeracji"/>
    <w:uiPriority w:val="99"/>
    <w:rsid w:val="005C4310"/>
    <w:rPr>
      <w:rFonts w:ascii="Verdana" w:hAnsi="Verdana"/>
      <w:sz w:val="20"/>
    </w:rPr>
  </w:style>
  <w:style w:type="character" w:customStyle="1" w:styleId="Symbolewypunktowania">
    <w:name w:val="Symbole wypunktowania"/>
    <w:uiPriority w:val="99"/>
    <w:rsid w:val="005C4310"/>
    <w:rPr>
      <w:rFonts w:ascii="StarSymbol" w:eastAsia="Times New Roman" w:hAnsi="StarSymbol"/>
      <w:sz w:val="18"/>
    </w:rPr>
  </w:style>
  <w:style w:type="paragraph" w:styleId="Tekstpodstawowy">
    <w:name w:val="Body Text"/>
    <w:aliases w:val="a2 Znak"/>
    <w:basedOn w:val="Normalny"/>
    <w:link w:val="TekstpodstawowyZnak"/>
    <w:rsid w:val="005C4310"/>
    <w:rPr>
      <w:rFonts w:ascii="Arial" w:hAnsi="Arial" w:cs="Arial"/>
      <w:lang w:val="x-none"/>
    </w:rPr>
  </w:style>
  <w:style w:type="character" w:customStyle="1" w:styleId="TekstpodstawowyZnak">
    <w:name w:val="Tekst podstawowy Znak"/>
    <w:aliases w:val="a2 Znak Znak1"/>
    <w:link w:val="Tekstpodstawowy"/>
    <w:locked/>
    <w:rsid w:val="00965160"/>
    <w:rPr>
      <w:rFonts w:ascii="Arial" w:hAnsi="Arial" w:cs="Arial"/>
      <w:sz w:val="24"/>
      <w:szCs w:val="24"/>
      <w:lang w:eastAsia="ar-SA" w:bidi="ar-SA"/>
    </w:rPr>
  </w:style>
  <w:style w:type="paragraph" w:styleId="Lista">
    <w:name w:val="List"/>
    <w:basedOn w:val="Normalny"/>
    <w:uiPriority w:val="99"/>
    <w:rsid w:val="005C4310"/>
    <w:pPr>
      <w:ind w:left="283" w:hanging="283"/>
    </w:pPr>
    <w:rPr>
      <w:rFonts w:ascii="Arial" w:hAnsi="Arial"/>
      <w:szCs w:val="20"/>
    </w:rPr>
  </w:style>
  <w:style w:type="paragraph" w:customStyle="1" w:styleId="Podpis1">
    <w:name w:val="Podpis1"/>
    <w:basedOn w:val="Normalny"/>
    <w:uiPriority w:val="99"/>
    <w:rsid w:val="005C4310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uiPriority w:val="99"/>
    <w:rsid w:val="005C4310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uiPriority w:val="99"/>
    <w:rsid w:val="005C4310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tytu">
    <w:name w:val="tytuł"/>
    <w:basedOn w:val="Normalny"/>
    <w:next w:val="Normalny"/>
    <w:uiPriority w:val="99"/>
    <w:rsid w:val="005C4310"/>
    <w:pPr>
      <w:tabs>
        <w:tab w:val="left" w:pos="720"/>
      </w:tabs>
      <w:ind w:left="720" w:hanging="720"/>
      <w:jc w:val="center"/>
    </w:pPr>
    <w:rPr>
      <w:rFonts w:ascii="Verdana" w:hAnsi="Verdana"/>
      <w:b/>
      <w:bCs/>
      <w:color w:val="FF00FF"/>
      <w:sz w:val="20"/>
      <w:szCs w:val="20"/>
    </w:rPr>
  </w:style>
  <w:style w:type="paragraph" w:styleId="Tytu0">
    <w:name w:val="Title"/>
    <w:aliases w:val=" Znak Znak"/>
    <w:basedOn w:val="Normalny"/>
    <w:next w:val="Podtytu"/>
    <w:link w:val="TytuZnak"/>
    <w:uiPriority w:val="10"/>
    <w:qFormat/>
    <w:rsid w:val="005C4310"/>
    <w:pPr>
      <w:jc w:val="center"/>
    </w:pPr>
    <w:rPr>
      <w:rFonts w:ascii="Cambria" w:hAnsi="Cambria"/>
      <w:b/>
      <w:bCs/>
      <w:kern w:val="28"/>
      <w:sz w:val="32"/>
      <w:szCs w:val="32"/>
      <w:lang w:val="x-none"/>
    </w:rPr>
  </w:style>
  <w:style w:type="character" w:customStyle="1" w:styleId="TytuZnak">
    <w:name w:val="Tytuł Znak"/>
    <w:aliases w:val=" Znak Znak Znak"/>
    <w:link w:val="Tytu0"/>
    <w:uiPriority w:val="10"/>
    <w:rsid w:val="00BA635F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Podtytu">
    <w:name w:val="Subtitle"/>
    <w:aliases w:val=" Znak14"/>
    <w:basedOn w:val="Normalny"/>
    <w:next w:val="Tekstpodstawowy"/>
    <w:link w:val="PodtytuZnak"/>
    <w:uiPriority w:val="11"/>
    <w:qFormat/>
    <w:rsid w:val="005C4310"/>
    <w:pPr>
      <w:overflowPunct w:val="0"/>
      <w:autoSpaceDE w:val="0"/>
      <w:spacing w:after="60"/>
      <w:jc w:val="center"/>
      <w:textAlignment w:val="baseline"/>
    </w:pPr>
    <w:rPr>
      <w:rFonts w:ascii="Cambria" w:hAnsi="Cambria"/>
      <w:lang w:val="x-none"/>
    </w:rPr>
  </w:style>
  <w:style w:type="character" w:customStyle="1" w:styleId="PodtytuZnak">
    <w:name w:val="Podtytuł Znak"/>
    <w:aliases w:val=" Znak14 Znak"/>
    <w:link w:val="Podtytu"/>
    <w:uiPriority w:val="11"/>
    <w:rsid w:val="00BA635F"/>
    <w:rPr>
      <w:rFonts w:ascii="Cambria" w:eastAsia="Times New Roman" w:hAnsi="Cambria" w:cs="Times New Roman"/>
      <w:sz w:val="24"/>
      <w:szCs w:val="24"/>
      <w:lang w:eastAsia="ar-SA"/>
    </w:rPr>
  </w:style>
  <w:style w:type="paragraph" w:customStyle="1" w:styleId="tekstdokumentu">
    <w:name w:val="tekst dokumentu"/>
    <w:basedOn w:val="Normalny"/>
    <w:uiPriority w:val="99"/>
    <w:rsid w:val="005C4310"/>
    <w:pPr>
      <w:ind w:left="1620" w:hanging="1620"/>
      <w:jc w:val="center"/>
    </w:pPr>
    <w:rPr>
      <w:rFonts w:ascii="Verdana" w:hAnsi="Verdana"/>
      <w:bCs/>
      <w:iCs/>
      <w:sz w:val="20"/>
      <w:szCs w:val="20"/>
    </w:rPr>
  </w:style>
  <w:style w:type="paragraph" w:customStyle="1" w:styleId="zacznik">
    <w:name w:val="załącznik"/>
    <w:basedOn w:val="Tekstpodstawowy"/>
    <w:uiPriority w:val="99"/>
    <w:rsid w:val="005C4310"/>
    <w:pPr>
      <w:tabs>
        <w:tab w:val="left" w:pos="1701"/>
      </w:tabs>
      <w:ind w:left="2160" w:hanging="2160"/>
      <w:jc w:val="both"/>
    </w:pPr>
    <w:rPr>
      <w:i/>
      <w:iCs/>
      <w:sz w:val="22"/>
      <w:szCs w:val="22"/>
    </w:rPr>
  </w:style>
  <w:style w:type="paragraph" w:styleId="Tekstpodstawowywcity">
    <w:name w:val="Body Text Indent"/>
    <w:aliases w:val=" Znak13"/>
    <w:basedOn w:val="Normalny"/>
    <w:link w:val="TekstpodstawowywcityZnak"/>
    <w:uiPriority w:val="99"/>
    <w:rsid w:val="005C4310"/>
    <w:pPr>
      <w:spacing w:before="120"/>
      <w:jc w:val="both"/>
    </w:pPr>
    <w:rPr>
      <w:b/>
      <w:bCs/>
      <w:sz w:val="25"/>
      <w:szCs w:val="25"/>
      <w:lang w:val="x-none"/>
    </w:rPr>
  </w:style>
  <w:style w:type="character" w:customStyle="1" w:styleId="TekstpodstawowywcityZnak">
    <w:name w:val="Tekst podstawowy wcięty Znak"/>
    <w:aliases w:val=" Znak13 Znak"/>
    <w:link w:val="Tekstpodstawowywcity"/>
    <w:uiPriority w:val="99"/>
    <w:locked/>
    <w:rsid w:val="002B6AE1"/>
    <w:rPr>
      <w:rFonts w:cs="Times New Roman"/>
      <w:b/>
      <w:bCs/>
      <w:sz w:val="25"/>
      <w:szCs w:val="25"/>
      <w:lang w:eastAsia="ar-SA" w:bidi="ar-SA"/>
    </w:rPr>
  </w:style>
  <w:style w:type="paragraph" w:customStyle="1" w:styleId="rozdzia">
    <w:name w:val="rozdział"/>
    <w:basedOn w:val="Normalny"/>
    <w:uiPriority w:val="99"/>
    <w:rsid w:val="005C4310"/>
    <w:pPr>
      <w:ind w:left="540" w:hanging="540"/>
      <w:jc w:val="both"/>
    </w:pPr>
    <w:rPr>
      <w:rFonts w:ascii="Verdana" w:hAnsi="Verdana"/>
      <w:b/>
      <w:iCs/>
      <w:sz w:val="20"/>
      <w:szCs w:val="20"/>
    </w:rPr>
  </w:style>
  <w:style w:type="paragraph" w:customStyle="1" w:styleId="Tekstpodstawowy31">
    <w:name w:val="Tekst podstawowy 31"/>
    <w:basedOn w:val="Normalny"/>
    <w:uiPriority w:val="99"/>
    <w:rsid w:val="005C4310"/>
    <w:pPr>
      <w:spacing w:before="120"/>
      <w:jc w:val="both"/>
    </w:pPr>
    <w:rPr>
      <w:i/>
      <w:iCs/>
    </w:rPr>
  </w:style>
  <w:style w:type="paragraph" w:styleId="NormalnyWeb">
    <w:name w:val="Normal (Web)"/>
    <w:basedOn w:val="Normalny"/>
    <w:link w:val="NormalnyWebZnak"/>
    <w:rsid w:val="005C4310"/>
    <w:pPr>
      <w:spacing w:before="280" w:after="280"/>
      <w:jc w:val="both"/>
    </w:pPr>
    <w:rPr>
      <w:sz w:val="20"/>
      <w:szCs w:val="20"/>
    </w:rPr>
  </w:style>
  <w:style w:type="paragraph" w:customStyle="1" w:styleId="Zwykytekst1">
    <w:name w:val="Zwykły tekst1"/>
    <w:basedOn w:val="Normalny"/>
    <w:rsid w:val="005C4310"/>
    <w:rPr>
      <w:rFonts w:ascii="Courier New" w:hAnsi="Courier New" w:cs="Courier New"/>
      <w:sz w:val="20"/>
      <w:szCs w:val="20"/>
    </w:rPr>
  </w:style>
  <w:style w:type="paragraph" w:customStyle="1" w:styleId="normaltableau">
    <w:name w:val="normal_tableau"/>
    <w:basedOn w:val="Normalny"/>
    <w:uiPriority w:val="99"/>
    <w:rsid w:val="005C4310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customStyle="1" w:styleId="Tekstpodstawowywcity22">
    <w:name w:val="Tekst podstawowy wcięty 22"/>
    <w:basedOn w:val="Normalny"/>
    <w:uiPriority w:val="99"/>
    <w:rsid w:val="005C4310"/>
    <w:pPr>
      <w:ind w:left="360" w:hanging="360"/>
      <w:jc w:val="both"/>
    </w:pPr>
  </w:style>
  <w:style w:type="paragraph" w:customStyle="1" w:styleId="Tekstpodstawowywcity31">
    <w:name w:val="Tekst podstawowy wcięty 31"/>
    <w:basedOn w:val="Normalny"/>
    <w:uiPriority w:val="99"/>
    <w:rsid w:val="005C4310"/>
    <w:pPr>
      <w:ind w:left="720" w:hanging="720"/>
      <w:jc w:val="both"/>
    </w:pPr>
  </w:style>
  <w:style w:type="paragraph" w:customStyle="1" w:styleId="Tekstpodstawowy22">
    <w:name w:val="Tekst podstawowy 22"/>
    <w:basedOn w:val="Normalny"/>
    <w:uiPriority w:val="99"/>
    <w:rsid w:val="005C4310"/>
    <w:pPr>
      <w:jc w:val="both"/>
    </w:pPr>
  </w:style>
  <w:style w:type="paragraph" w:styleId="Tekstprzypisudolnego">
    <w:name w:val="footnote text"/>
    <w:aliases w:val=" Znak12"/>
    <w:basedOn w:val="Normalny"/>
    <w:link w:val="TekstprzypisudolnegoZnak"/>
    <w:uiPriority w:val="99"/>
    <w:rsid w:val="005C4310"/>
    <w:rPr>
      <w:sz w:val="20"/>
      <w:szCs w:val="20"/>
      <w:lang w:val="x-none"/>
    </w:rPr>
  </w:style>
  <w:style w:type="character" w:customStyle="1" w:styleId="TekstprzypisudolnegoZnak">
    <w:name w:val="Tekst przypisu dolnego Znak"/>
    <w:aliases w:val=" Znak12 Znak"/>
    <w:link w:val="Tekstprzypisudolnego"/>
    <w:uiPriority w:val="99"/>
    <w:semiHidden/>
    <w:locked/>
    <w:rsid w:val="00965160"/>
    <w:rPr>
      <w:rFonts w:cs="Times New Roman"/>
      <w:lang w:eastAsia="ar-SA" w:bidi="ar-SA"/>
    </w:rPr>
  </w:style>
  <w:style w:type="paragraph" w:styleId="Stopka">
    <w:name w:val="footer"/>
    <w:aliases w:val=" Znak11"/>
    <w:basedOn w:val="Normalny"/>
    <w:link w:val="StopkaZnak"/>
    <w:uiPriority w:val="99"/>
    <w:rsid w:val="005C4310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aliases w:val=" Znak11 Znak"/>
    <w:link w:val="Stopka"/>
    <w:uiPriority w:val="99"/>
    <w:locked/>
    <w:rsid w:val="006C1BFF"/>
    <w:rPr>
      <w:rFonts w:cs="Times New Roman"/>
      <w:sz w:val="24"/>
      <w:szCs w:val="24"/>
      <w:lang w:eastAsia="ar-SA" w:bidi="ar-SA"/>
    </w:rPr>
  </w:style>
  <w:style w:type="paragraph" w:styleId="Nagwek">
    <w:name w:val="header"/>
    <w:aliases w:val=" Znak10"/>
    <w:basedOn w:val="Normalny"/>
    <w:link w:val="NagwekZnak"/>
    <w:uiPriority w:val="99"/>
    <w:rsid w:val="005C4310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aliases w:val=" Znak10 Znak"/>
    <w:link w:val="Nagwek"/>
    <w:uiPriority w:val="99"/>
    <w:locked/>
    <w:rsid w:val="00585548"/>
    <w:rPr>
      <w:rFonts w:cs="Times New Roman"/>
      <w:sz w:val="24"/>
      <w:szCs w:val="24"/>
      <w:lang w:eastAsia="ar-SA" w:bidi="ar-SA"/>
    </w:rPr>
  </w:style>
  <w:style w:type="paragraph" w:customStyle="1" w:styleId="Wcicienormalne1">
    <w:name w:val="Wcięcie normalne1"/>
    <w:basedOn w:val="Normalny"/>
    <w:next w:val="Normalny"/>
    <w:uiPriority w:val="99"/>
    <w:rsid w:val="005C4310"/>
    <w:pPr>
      <w:spacing w:before="120"/>
      <w:ind w:left="720"/>
    </w:pPr>
    <w:rPr>
      <w:szCs w:val="20"/>
    </w:rPr>
  </w:style>
  <w:style w:type="paragraph" w:customStyle="1" w:styleId="Plandokumentu1">
    <w:name w:val="Plan dokumentu1"/>
    <w:basedOn w:val="Normalny"/>
    <w:uiPriority w:val="99"/>
    <w:rsid w:val="005C4310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Head12">
    <w:name w:val="Head 1.2"/>
    <w:basedOn w:val="Normalny"/>
    <w:uiPriority w:val="99"/>
    <w:rsid w:val="005C4310"/>
    <w:pPr>
      <w:tabs>
        <w:tab w:val="left" w:pos="158"/>
        <w:tab w:val="right" w:pos="4657"/>
      </w:tabs>
      <w:autoSpaceDE w:val="0"/>
      <w:spacing w:line="360" w:lineRule="auto"/>
    </w:pPr>
    <w:rPr>
      <w:b/>
      <w:sz w:val="20"/>
    </w:rPr>
  </w:style>
  <w:style w:type="paragraph" w:customStyle="1" w:styleId="numerowanie">
    <w:name w:val="numerowanie"/>
    <w:basedOn w:val="Normalny"/>
    <w:uiPriority w:val="99"/>
    <w:rsid w:val="005C4310"/>
    <w:pPr>
      <w:jc w:val="both"/>
    </w:pPr>
    <w:rPr>
      <w:rFonts w:ascii="Arial" w:hAnsi="Arial" w:cs="Arial"/>
      <w:b/>
      <w:sz w:val="22"/>
    </w:rPr>
  </w:style>
  <w:style w:type="paragraph" w:customStyle="1" w:styleId="A">
    <w:name w:val="A"/>
    <w:uiPriority w:val="99"/>
    <w:rsid w:val="005C4310"/>
    <w:pPr>
      <w:keepNext/>
      <w:suppressAutoHyphens/>
      <w:spacing w:before="240" w:line="240" w:lineRule="exact"/>
      <w:ind w:left="720" w:hanging="720"/>
      <w:jc w:val="both"/>
    </w:pPr>
    <w:rPr>
      <w:sz w:val="24"/>
      <w:lang w:val="en-GB" w:eastAsia="ar-SA"/>
    </w:rPr>
  </w:style>
  <w:style w:type="paragraph" w:customStyle="1" w:styleId="AAAAA">
    <w:name w:val="AAAAA"/>
    <w:uiPriority w:val="99"/>
    <w:rsid w:val="005C4310"/>
    <w:pPr>
      <w:suppressAutoHyphens/>
      <w:overflowPunct w:val="0"/>
      <w:autoSpaceDE w:val="0"/>
      <w:jc w:val="both"/>
      <w:textAlignment w:val="baseline"/>
    </w:pPr>
    <w:rPr>
      <w:lang w:eastAsia="ar-SA"/>
    </w:rPr>
  </w:style>
  <w:style w:type="paragraph" w:customStyle="1" w:styleId="Tekstblokowy1">
    <w:name w:val="Tekst blokowy1"/>
    <w:basedOn w:val="Normalny"/>
    <w:uiPriority w:val="99"/>
    <w:rsid w:val="005C4310"/>
    <w:pPr>
      <w:ind w:left="360" w:right="72"/>
    </w:pPr>
    <w:rPr>
      <w:rFonts w:ascii="Arial Narrow" w:hAnsi="Arial Narrow"/>
      <w:sz w:val="22"/>
      <w:szCs w:val="22"/>
    </w:rPr>
  </w:style>
  <w:style w:type="paragraph" w:customStyle="1" w:styleId="Tekstkomentarza1">
    <w:name w:val="Tekst komentarza1"/>
    <w:basedOn w:val="Normalny"/>
    <w:uiPriority w:val="99"/>
    <w:rsid w:val="005C4310"/>
    <w:rPr>
      <w:sz w:val="20"/>
      <w:szCs w:val="20"/>
    </w:rPr>
  </w:style>
  <w:style w:type="paragraph" w:styleId="Tekstkomentarza">
    <w:name w:val="annotation text"/>
    <w:aliases w:val=" Znak9"/>
    <w:basedOn w:val="Normalny"/>
    <w:link w:val="TekstkomentarzaZnak"/>
    <w:uiPriority w:val="99"/>
    <w:rsid w:val="002B6AE1"/>
    <w:pPr>
      <w:suppressAutoHyphens w:val="0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aliases w:val=" Znak9 Znak"/>
    <w:link w:val="Tekstkomentarza"/>
    <w:uiPriority w:val="99"/>
    <w:locked/>
    <w:rsid w:val="002B6AE1"/>
    <w:rPr>
      <w:rFonts w:cs="Times New Roman"/>
    </w:rPr>
  </w:style>
  <w:style w:type="paragraph" w:styleId="Tematkomentarza">
    <w:name w:val="annotation subject"/>
    <w:aliases w:val=" Znak8"/>
    <w:basedOn w:val="Tekstkomentarza1"/>
    <w:next w:val="Tekstkomentarza1"/>
    <w:link w:val="TematkomentarzaZnak"/>
    <w:uiPriority w:val="99"/>
    <w:rsid w:val="005C4310"/>
    <w:rPr>
      <w:b/>
      <w:bCs/>
      <w:lang w:val="x-none"/>
    </w:rPr>
  </w:style>
  <w:style w:type="character" w:customStyle="1" w:styleId="TematkomentarzaZnak">
    <w:name w:val="Temat komentarza Znak"/>
    <w:aliases w:val=" Znak8 Znak"/>
    <w:link w:val="Tematkomentarza"/>
    <w:uiPriority w:val="99"/>
    <w:locked/>
    <w:rsid w:val="002B6AE1"/>
    <w:rPr>
      <w:rFonts w:cs="Times New Roman"/>
      <w:b/>
      <w:bCs/>
      <w:lang w:eastAsia="ar-SA" w:bidi="ar-SA"/>
    </w:rPr>
  </w:style>
  <w:style w:type="paragraph" w:styleId="Tekstdymka">
    <w:name w:val="Balloon Text"/>
    <w:aliases w:val=" Znak7"/>
    <w:basedOn w:val="Normalny"/>
    <w:link w:val="TekstdymkaZnak"/>
    <w:uiPriority w:val="99"/>
    <w:rsid w:val="005C4310"/>
    <w:rPr>
      <w:rFonts w:ascii="Tahoma" w:hAnsi="Tahoma" w:cs="Tahoma"/>
      <w:sz w:val="16"/>
      <w:szCs w:val="16"/>
      <w:lang w:val="x-none"/>
    </w:rPr>
  </w:style>
  <w:style w:type="character" w:customStyle="1" w:styleId="TekstdymkaZnak">
    <w:name w:val="Tekst dymka Znak"/>
    <w:aliases w:val=" Znak7 Znak"/>
    <w:link w:val="Tekstdymka"/>
    <w:uiPriority w:val="99"/>
    <w:locked/>
    <w:rsid w:val="002B6AE1"/>
    <w:rPr>
      <w:rFonts w:ascii="Tahoma" w:hAnsi="Tahoma" w:cs="Tahoma"/>
      <w:sz w:val="16"/>
      <w:szCs w:val="16"/>
      <w:lang w:eastAsia="ar-SA" w:bidi="ar-SA"/>
    </w:rPr>
  </w:style>
  <w:style w:type="paragraph" w:customStyle="1" w:styleId="xl24">
    <w:name w:val="xl24"/>
    <w:basedOn w:val="Normalny"/>
    <w:uiPriority w:val="99"/>
    <w:rsid w:val="005C4310"/>
    <w:pPr>
      <w:spacing w:before="280" w:after="280"/>
    </w:pPr>
    <w:rPr>
      <w:rFonts w:ascii="Arial Narrow" w:hAnsi="Arial Narrow"/>
      <w:b/>
      <w:bCs/>
    </w:rPr>
  </w:style>
  <w:style w:type="paragraph" w:customStyle="1" w:styleId="xl25">
    <w:name w:val="xl25"/>
    <w:basedOn w:val="Normalny"/>
    <w:uiPriority w:val="99"/>
    <w:rsid w:val="005C4310"/>
    <w:pPr>
      <w:spacing w:before="280" w:after="280"/>
    </w:pPr>
  </w:style>
  <w:style w:type="paragraph" w:customStyle="1" w:styleId="xl26">
    <w:name w:val="xl26"/>
    <w:basedOn w:val="Normalny"/>
    <w:uiPriority w:val="99"/>
    <w:rsid w:val="005C4310"/>
    <w:pPr>
      <w:spacing w:before="280" w:after="280"/>
    </w:pPr>
    <w:rPr>
      <w:rFonts w:ascii="Arial" w:hAnsi="Arial" w:cs="Arial"/>
      <w:b/>
      <w:bCs/>
    </w:rPr>
  </w:style>
  <w:style w:type="paragraph" w:customStyle="1" w:styleId="xl27">
    <w:name w:val="xl27"/>
    <w:basedOn w:val="Normalny"/>
    <w:uiPriority w:val="99"/>
    <w:rsid w:val="005C4310"/>
    <w:pPr>
      <w:spacing w:before="280" w:after="280"/>
    </w:pPr>
  </w:style>
  <w:style w:type="paragraph" w:customStyle="1" w:styleId="xl28">
    <w:name w:val="xl28"/>
    <w:basedOn w:val="Normalny"/>
    <w:uiPriority w:val="99"/>
    <w:rsid w:val="005C4310"/>
    <w:pPr>
      <w:spacing w:before="280" w:after="280"/>
      <w:textAlignment w:val="center"/>
    </w:pPr>
  </w:style>
  <w:style w:type="paragraph" w:customStyle="1" w:styleId="xl29">
    <w:name w:val="xl29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</w:style>
  <w:style w:type="paragraph" w:customStyle="1" w:styleId="xl30">
    <w:name w:val="xl30"/>
    <w:basedOn w:val="Normalny"/>
    <w:uiPriority w:val="99"/>
    <w:rsid w:val="005C4310"/>
    <w:pPr>
      <w:shd w:val="clear" w:color="auto" w:fill="C0C0C0"/>
      <w:spacing w:before="280" w:after="280"/>
    </w:pPr>
    <w:rPr>
      <w:rFonts w:ascii="Arial" w:hAnsi="Arial" w:cs="Arial"/>
      <w:b/>
      <w:bCs/>
    </w:rPr>
  </w:style>
  <w:style w:type="paragraph" w:customStyle="1" w:styleId="xl31">
    <w:name w:val="xl31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32">
    <w:name w:val="xl32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3">
    <w:name w:val="xl33"/>
    <w:basedOn w:val="Normalny"/>
    <w:uiPriority w:val="99"/>
    <w:rsid w:val="005C4310"/>
    <w:pPr>
      <w:spacing w:before="280" w:after="280"/>
      <w:jc w:val="center"/>
      <w:textAlignment w:val="center"/>
    </w:pPr>
    <w:rPr>
      <w:rFonts w:ascii="Arial" w:hAnsi="Arial" w:cs="Arial"/>
      <w:b/>
      <w:bCs/>
      <w:color w:val="FFCC99"/>
    </w:rPr>
  </w:style>
  <w:style w:type="paragraph" w:customStyle="1" w:styleId="xl34">
    <w:name w:val="xl34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5">
    <w:name w:val="xl35"/>
    <w:basedOn w:val="Normalny"/>
    <w:uiPriority w:val="99"/>
    <w:rsid w:val="005C4310"/>
    <w:pPr>
      <w:pBdr>
        <w:top w:val="single" w:sz="4" w:space="0" w:color="000000"/>
        <w:lef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6">
    <w:name w:val="xl36"/>
    <w:basedOn w:val="Normalny"/>
    <w:uiPriority w:val="99"/>
    <w:rsid w:val="005C4310"/>
    <w:pPr>
      <w:pBdr>
        <w:top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7">
    <w:name w:val="xl37"/>
    <w:basedOn w:val="Normalny"/>
    <w:uiPriority w:val="99"/>
    <w:rsid w:val="005C4310"/>
    <w:pPr>
      <w:pBdr>
        <w:top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8">
    <w:name w:val="xl38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AAAAAA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40">
    <w:name w:val="xl40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41">
    <w:name w:val="xl41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42">
    <w:name w:val="xl42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43">
    <w:name w:val="xl43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44">
    <w:name w:val="xl44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</w:pPr>
  </w:style>
  <w:style w:type="paragraph" w:customStyle="1" w:styleId="xl45">
    <w:name w:val="xl45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</w:style>
  <w:style w:type="paragraph" w:customStyle="1" w:styleId="xl46">
    <w:name w:val="xl46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47">
    <w:name w:val="xl47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48">
    <w:name w:val="xl48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49">
    <w:name w:val="xl49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AAAAAA"/>
      <w:spacing w:before="280" w:after="280"/>
    </w:pPr>
  </w:style>
  <w:style w:type="paragraph" w:customStyle="1" w:styleId="xl50">
    <w:name w:val="xl50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</w:pPr>
  </w:style>
  <w:style w:type="paragraph" w:customStyle="1" w:styleId="xl51">
    <w:name w:val="xl51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</w:style>
  <w:style w:type="paragraph" w:customStyle="1" w:styleId="xl52">
    <w:name w:val="xl52"/>
    <w:basedOn w:val="Normalny"/>
    <w:uiPriority w:val="99"/>
    <w:rsid w:val="005C4310"/>
    <w:pPr>
      <w:spacing w:before="280" w:after="280"/>
    </w:pPr>
    <w:rPr>
      <w:rFonts w:ascii="Arial" w:hAnsi="Arial" w:cs="Arial"/>
    </w:rPr>
  </w:style>
  <w:style w:type="paragraph" w:customStyle="1" w:styleId="xl53">
    <w:name w:val="xl53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54">
    <w:name w:val="xl54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</w:style>
  <w:style w:type="paragraph" w:customStyle="1" w:styleId="xl55">
    <w:name w:val="xl55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</w:style>
  <w:style w:type="paragraph" w:customStyle="1" w:styleId="xl56">
    <w:name w:val="xl56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  <w:jc w:val="center"/>
    </w:pPr>
  </w:style>
  <w:style w:type="paragraph" w:customStyle="1" w:styleId="xl57">
    <w:name w:val="xl57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58">
    <w:name w:val="xl58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59">
    <w:name w:val="xl59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60">
    <w:name w:val="xl60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</w:pPr>
  </w:style>
  <w:style w:type="paragraph" w:customStyle="1" w:styleId="xl61">
    <w:name w:val="xl61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</w:pPr>
  </w:style>
  <w:style w:type="paragraph" w:customStyle="1" w:styleId="xl62">
    <w:name w:val="xl62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</w:pPr>
  </w:style>
  <w:style w:type="paragraph" w:customStyle="1" w:styleId="xl63">
    <w:name w:val="xl63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</w:pPr>
  </w:style>
  <w:style w:type="paragraph" w:customStyle="1" w:styleId="xl64">
    <w:name w:val="xl64"/>
    <w:basedOn w:val="Normalny"/>
    <w:uiPriority w:val="99"/>
    <w:rsid w:val="005C4310"/>
    <w:pPr>
      <w:spacing w:before="280" w:after="280"/>
      <w:jc w:val="center"/>
    </w:pPr>
  </w:style>
  <w:style w:type="paragraph" w:customStyle="1" w:styleId="xl65">
    <w:name w:val="xl65"/>
    <w:basedOn w:val="Normalny"/>
    <w:uiPriority w:val="99"/>
    <w:rsid w:val="005C4310"/>
    <w:pP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66">
    <w:name w:val="xl66"/>
    <w:basedOn w:val="Normalny"/>
    <w:uiPriority w:val="99"/>
    <w:rsid w:val="005C4310"/>
    <w:pPr>
      <w:pBdr>
        <w:bottom w:val="single" w:sz="4" w:space="0" w:color="000000"/>
      </w:pBdr>
      <w:spacing w:before="280" w:after="280"/>
    </w:pPr>
  </w:style>
  <w:style w:type="paragraph" w:customStyle="1" w:styleId="xl67">
    <w:name w:val="xl67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</w:rPr>
  </w:style>
  <w:style w:type="paragraph" w:customStyle="1" w:styleId="xl68">
    <w:name w:val="xl68"/>
    <w:basedOn w:val="Normalny"/>
    <w:uiPriority w:val="99"/>
    <w:rsid w:val="005C4310"/>
    <w:pPr>
      <w:pBdr>
        <w:bottom w:val="single" w:sz="4" w:space="0" w:color="000000"/>
      </w:pBdr>
      <w:spacing w:before="280" w:after="280"/>
    </w:pPr>
  </w:style>
  <w:style w:type="paragraph" w:customStyle="1" w:styleId="xl69">
    <w:name w:val="xl69"/>
    <w:basedOn w:val="Normalny"/>
    <w:uiPriority w:val="99"/>
    <w:rsid w:val="005C4310"/>
    <w:pPr>
      <w:spacing w:before="280" w:after="280"/>
    </w:pPr>
    <w:rPr>
      <w:rFonts w:ascii="Arial" w:hAnsi="Arial" w:cs="Arial"/>
      <w:b/>
      <w:bCs/>
    </w:rPr>
  </w:style>
  <w:style w:type="paragraph" w:customStyle="1" w:styleId="xl70">
    <w:name w:val="xl70"/>
    <w:basedOn w:val="Normalny"/>
    <w:uiPriority w:val="99"/>
    <w:rsid w:val="005C4310"/>
    <w:pPr>
      <w:spacing w:before="280" w:after="280"/>
    </w:pPr>
    <w:rPr>
      <w:rFonts w:ascii="Arial" w:hAnsi="Arial" w:cs="Arial"/>
      <w:b/>
      <w:bCs/>
      <w:color w:val="FFCC99"/>
    </w:rPr>
  </w:style>
  <w:style w:type="paragraph" w:customStyle="1" w:styleId="xl71">
    <w:name w:val="xl71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center"/>
    </w:pPr>
  </w:style>
  <w:style w:type="paragraph" w:customStyle="1" w:styleId="xl72">
    <w:name w:val="xl72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</w:style>
  <w:style w:type="paragraph" w:customStyle="1" w:styleId="xl73">
    <w:name w:val="xl73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</w:style>
  <w:style w:type="paragraph" w:customStyle="1" w:styleId="xl74">
    <w:name w:val="xl74"/>
    <w:basedOn w:val="Normalny"/>
    <w:uiPriority w:val="99"/>
    <w:rsid w:val="005C4310"/>
    <w:pPr>
      <w:spacing w:before="280" w:after="280"/>
    </w:pPr>
    <w:rPr>
      <w:rFonts w:ascii="Arial" w:hAnsi="Arial" w:cs="Arial"/>
      <w:b/>
      <w:bCs/>
      <w:sz w:val="28"/>
      <w:szCs w:val="28"/>
    </w:rPr>
  </w:style>
  <w:style w:type="paragraph" w:customStyle="1" w:styleId="xl75">
    <w:name w:val="xl75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76">
    <w:name w:val="xl76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77">
    <w:name w:val="xl77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CC99"/>
      <w:spacing w:before="280" w:after="280"/>
    </w:pPr>
  </w:style>
  <w:style w:type="paragraph" w:customStyle="1" w:styleId="xl78">
    <w:name w:val="xl78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79">
    <w:name w:val="xl79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80">
    <w:name w:val="xl80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CC99"/>
      <w:spacing w:before="280" w:after="280"/>
    </w:pPr>
  </w:style>
  <w:style w:type="paragraph" w:customStyle="1" w:styleId="xl81">
    <w:name w:val="xl81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82">
    <w:name w:val="xl82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83">
    <w:name w:val="xl83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Tekstpodstawowyzwciciem1">
    <w:name w:val="Tekst podstawowy z wcięciem1"/>
    <w:basedOn w:val="Tekstpodstawowy"/>
    <w:uiPriority w:val="99"/>
    <w:rsid w:val="005C4310"/>
    <w:pPr>
      <w:spacing w:after="120"/>
      <w:ind w:firstLine="210"/>
    </w:pPr>
    <w:rPr>
      <w:rFonts w:ascii="Times New Roman" w:hAnsi="Times New Roman" w:cs="Times New Roman"/>
      <w:sz w:val="20"/>
      <w:szCs w:val="20"/>
      <w:lang w:val="en-GB"/>
    </w:rPr>
  </w:style>
  <w:style w:type="paragraph" w:customStyle="1" w:styleId="Listapunktowana21">
    <w:name w:val="Lista punktowana 21"/>
    <w:basedOn w:val="Normalny"/>
    <w:uiPriority w:val="99"/>
    <w:rsid w:val="005C4310"/>
    <w:rPr>
      <w:sz w:val="20"/>
      <w:szCs w:val="20"/>
      <w:lang w:val="en-GB"/>
    </w:rPr>
  </w:style>
  <w:style w:type="paragraph" w:customStyle="1" w:styleId="Listapunktowana31">
    <w:name w:val="Lista punktowana 31"/>
    <w:basedOn w:val="Normalny"/>
    <w:uiPriority w:val="99"/>
    <w:rsid w:val="005C4310"/>
    <w:rPr>
      <w:sz w:val="20"/>
      <w:szCs w:val="20"/>
      <w:lang w:val="en-GB"/>
    </w:rPr>
  </w:style>
  <w:style w:type="paragraph" w:customStyle="1" w:styleId="Tekst">
    <w:name w:val="Tekst"/>
    <w:basedOn w:val="Normalny"/>
    <w:uiPriority w:val="99"/>
    <w:rsid w:val="005C4310"/>
    <w:pPr>
      <w:spacing w:before="60" w:line="360" w:lineRule="auto"/>
      <w:ind w:firstLine="851"/>
      <w:jc w:val="both"/>
    </w:pPr>
    <w:rPr>
      <w:rFonts w:ascii="Arial" w:hAnsi="Arial"/>
      <w:sz w:val="20"/>
      <w:szCs w:val="20"/>
    </w:rPr>
  </w:style>
  <w:style w:type="paragraph" w:customStyle="1" w:styleId="Styl1">
    <w:name w:val="Styl1"/>
    <w:basedOn w:val="Normalny"/>
    <w:uiPriority w:val="99"/>
    <w:rsid w:val="005C4310"/>
    <w:pPr>
      <w:jc w:val="both"/>
    </w:pPr>
    <w:rPr>
      <w:rFonts w:ascii="Arial" w:hAnsi="Arial"/>
      <w:sz w:val="20"/>
    </w:rPr>
  </w:style>
  <w:style w:type="paragraph" w:customStyle="1" w:styleId="pkt">
    <w:name w:val="pkt"/>
    <w:basedOn w:val="Normalny"/>
    <w:rsid w:val="005C4310"/>
    <w:pPr>
      <w:overflowPunct w:val="0"/>
      <w:autoSpaceDE w:val="0"/>
      <w:spacing w:before="60" w:after="60"/>
      <w:ind w:left="851" w:hanging="295"/>
      <w:jc w:val="both"/>
      <w:textAlignment w:val="baseline"/>
    </w:pPr>
    <w:rPr>
      <w:szCs w:val="20"/>
    </w:rPr>
  </w:style>
  <w:style w:type="paragraph" w:customStyle="1" w:styleId="font5">
    <w:name w:val="font5"/>
    <w:basedOn w:val="Normalny"/>
    <w:uiPriority w:val="99"/>
    <w:rsid w:val="005C4310"/>
    <w:pPr>
      <w:spacing w:before="280" w:after="280"/>
    </w:pPr>
    <w:rPr>
      <w:rFonts w:ascii="Arial" w:eastAsia="Arial Unicode MS" w:hAnsi="Arial" w:cs="Arial"/>
      <w:b/>
      <w:bCs/>
      <w:sz w:val="20"/>
      <w:szCs w:val="20"/>
      <w:lang w:val="en-GB"/>
    </w:rPr>
  </w:style>
  <w:style w:type="paragraph" w:customStyle="1" w:styleId="font6">
    <w:name w:val="font6"/>
    <w:basedOn w:val="Normalny"/>
    <w:uiPriority w:val="99"/>
    <w:rsid w:val="005C4310"/>
    <w:pPr>
      <w:spacing w:before="280" w:after="280"/>
    </w:pPr>
    <w:rPr>
      <w:rFonts w:ascii="Arial" w:eastAsia="Arial Unicode MS" w:hAnsi="Arial" w:cs="Arial"/>
      <w:sz w:val="20"/>
      <w:szCs w:val="20"/>
      <w:lang w:val="en-GB"/>
    </w:rPr>
  </w:style>
  <w:style w:type="paragraph" w:customStyle="1" w:styleId="font0">
    <w:name w:val="font0"/>
    <w:basedOn w:val="Normalny"/>
    <w:uiPriority w:val="99"/>
    <w:rsid w:val="005C4310"/>
    <w:pPr>
      <w:spacing w:before="280" w:after="280"/>
    </w:pPr>
    <w:rPr>
      <w:rFonts w:ascii="Arial" w:eastAsia="Arial Unicode MS" w:hAnsi="Arial" w:cs="Arial"/>
      <w:sz w:val="20"/>
      <w:szCs w:val="20"/>
      <w:lang w:val="en-GB"/>
    </w:rPr>
  </w:style>
  <w:style w:type="paragraph" w:customStyle="1" w:styleId="Nagwekstrony">
    <w:name w:val="Nag?—wek strony"/>
    <w:basedOn w:val="Normalny"/>
    <w:uiPriority w:val="99"/>
    <w:rsid w:val="005C4310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Legenda1">
    <w:name w:val="Legenda1"/>
    <w:basedOn w:val="Normalny"/>
    <w:next w:val="Normalny"/>
    <w:uiPriority w:val="99"/>
    <w:rsid w:val="005C4310"/>
    <w:pPr>
      <w:keepNext/>
      <w:tabs>
        <w:tab w:val="left" w:pos="284"/>
      </w:tabs>
      <w:spacing w:before="240"/>
      <w:ind w:left="1134" w:hanging="1134"/>
    </w:pPr>
    <w:rPr>
      <w:rFonts w:ascii="Arial" w:hAnsi="Arial"/>
      <w:bCs/>
      <w:sz w:val="22"/>
      <w:szCs w:val="20"/>
    </w:rPr>
  </w:style>
  <w:style w:type="paragraph" w:customStyle="1" w:styleId="Listapunktowana1">
    <w:name w:val="Lista punktowana1"/>
    <w:basedOn w:val="Normalny"/>
    <w:uiPriority w:val="99"/>
    <w:rsid w:val="005C4310"/>
    <w:pPr>
      <w:spacing w:line="360" w:lineRule="auto"/>
      <w:ind w:right="-57"/>
      <w:jc w:val="both"/>
    </w:pPr>
    <w:rPr>
      <w:szCs w:val="20"/>
    </w:rPr>
  </w:style>
  <w:style w:type="paragraph" w:customStyle="1" w:styleId="WW-Tekstpodstawowy3">
    <w:name w:val="WW-Tekst podstawowy 3"/>
    <w:basedOn w:val="Normalny"/>
    <w:uiPriority w:val="99"/>
    <w:rsid w:val="005C4310"/>
    <w:pPr>
      <w:tabs>
        <w:tab w:val="left" w:pos="709"/>
      </w:tabs>
      <w:spacing w:line="360" w:lineRule="auto"/>
      <w:jc w:val="both"/>
    </w:pPr>
    <w:rPr>
      <w:color w:val="FF0000"/>
      <w:szCs w:val="20"/>
    </w:rPr>
  </w:style>
  <w:style w:type="paragraph" w:customStyle="1" w:styleId="zwyklyZnak">
    <w:name w:val="zwykly Znak"/>
    <w:basedOn w:val="Normalny"/>
    <w:uiPriority w:val="99"/>
    <w:rsid w:val="005C4310"/>
    <w:pPr>
      <w:spacing w:before="30" w:after="30" w:line="360" w:lineRule="auto"/>
      <w:jc w:val="both"/>
    </w:pPr>
    <w:rPr>
      <w:rFonts w:ascii="Arial" w:hAnsi="Arial"/>
      <w:sz w:val="22"/>
    </w:rPr>
  </w:style>
  <w:style w:type="paragraph" w:customStyle="1" w:styleId="zwyklywcietyZnak">
    <w:name w:val="zwykly wciety Znak"/>
    <w:basedOn w:val="Normalny"/>
    <w:uiPriority w:val="99"/>
    <w:rsid w:val="005C4310"/>
    <w:pPr>
      <w:spacing w:before="30" w:after="30" w:line="360" w:lineRule="auto"/>
      <w:ind w:firstLine="567"/>
      <w:jc w:val="both"/>
    </w:pPr>
    <w:rPr>
      <w:rFonts w:ascii="Arial" w:hAnsi="Arial"/>
      <w:sz w:val="22"/>
    </w:rPr>
  </w:style>
  <w:style w:type="paragraph" w:customStyle="1" w:styleId="wyliczanie">
    <w:name w:val="wyliczanie"/>
    <w:basedOn w:val="Normalny"/>
    <w:uiPriority w:val="99"/>
    <w:rsid w:val="005C4310"/>
    <w:pPr>
      <w:spacing w:before="30" w:after="30" w:line="360" w:lineRule="auto"/>
    </w:pPr>
    <w:rPr>
      <w:rFonts w:ascii="Arial" w:hAnsi="Arial"/>
      <w:sz w:val="22"/>
    </w:rPr>
  </w:style>
  <w:style w:type="paragraph" w:customStyle="1" w:styleId="Standard">
    <w:name w:val="Standard"/>
    <w:basedOn w:val="Normalny"/>
    <w:uiPriority w:val="99"/>
    <w:rsid w:val="005C4310"/>
    <w:pPr>
      <w:widowControl w:val="0"/>
    </w:pPr>
    <w:rPr>
      <w:szCs w:val="20"/>
    </w:rPr>
  </w:style>
  <w:style w:type="paragraph" w:customStyle="1" w:styleId="StylPrzed0pt">
    <w:name w:val="Styl Przed:  0 pt"/>
    <w:basedOn w:val="Normalny"/>
    <w:uiPriority w:val="99"/>
    <w:rsid w:val="005C4310"/>
    <w:pPr>
      <w:tabs>
        <w:tab w:val="left" w:pos="360"/>
      </w:tabs>
    </w:pPr>
  </w:style>
  <w:style w:type="paragraph" w:styleId="Tekstprzypisukocowego">
    <w:name w:val="endnote text"/>
    <w:aliases w:val=" Znak6"/>
    <w:basedOn w:val="Normalny"/>
    <w:link w:val="TekstprzypisukocowegoZnak"/>
    <w:uiPriority w:val="99"/>
    <w:semiHidden/>
    <w:rsid w:val="005C4310"/>
    <w:rPr>
      <w:sz w:val="20"/>
      <w:szCs w:val="20"/>
      <w:lang w:val="x-none"/>
    </w:rPr>
  </w:style>
  <w:style w:type="character" w:customStyle="1" w:styleId="TekstprzypisukocowegoZnak">
    <w:name w:val="Tekst przypisu końcowego Znak"/>
    <w:aliases w:val=" Znak6 Znak"/>
    <w:link w:val="Tekstprzypisukocowego"/>
    <w:uiPriority w:val="99"/>
    <w:semiHidden/>
    <w:rsid w:val="00BA635F"/>
    <w:rPr>
      <w:sz w:val="20"/>
      <w:szCs w:val="20"/>
      <w:lang w:eastAsia="ar-SA"/>
    </w:rPr>
  </w:style>
  <w:style w:type="paragraph" w:customStyle="1" w:styleId="Nagowek3">
    <w:name w:val="Nagłowek 3"/>
    <w:basedOn w:val="Nagwek2"/>
    <w:uiPriority w:val="99"/>
    <w:rsid w:val="005C4310"/>
    <w:pPr>
      <w:keepNext w:val="0"/>
      <w:snapToGrid w:val="0"/>
      <w:spacing w:before="240"/>
    </w:pPr>
    <w:rPr>
      <w:rFonts w:ascii="Arial" w:hAnsi="Arial"/>
      <w:bCs w:val="0"/>
      <w:sz w:val="24"/>
      <w:szCs w:val="20"/>
    </w:rPr>
  </w:style>
  <w:style w:type="paragraph" w:customStyle="1" w:styleId="edek">
    <w:name w:val="edek"/>
    <w:basedOn w:val="Normalny"/>
    <w:uiPriority w:val="99"/>
    <w:rsid w:val="005C4310"/>
    <w:pPr>
      <w:snapToGrid w:val="0"/>
      <w:jc w:val="both"/>
    </w:pPr>
    <w:rPr>
      <w:szCs w:val="20"/>
    </w:rPr>
  </w:style>
  <w:style w:type="paragraph" w:customStyle="1" w:styleId="WW-Domylnie">
    <w:name w:val="WW-Domyślnie"/>
    <w:uiPriority w:val="99"/>
    <w:rsid w:val="005C4310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customStyle="1" w:styleId="Przem1">
    <w:name w:val="Przem1"/>
    <w:uiPriority w:val="99"/>
    <w:rsid w:val="005C4310"/>
    <w:pPr>
      <w:widowControl w:val="0"/>
      <w:suppressAutoHyphens/>
    </w:pPr>
    <w:rPr>
      <w:color w:val="000000"/>
      <w:sz w:val="28"/>
      <w:lang w:eastAsia="ar-SA"/>
    </w:rPr>
  </w:style>
  <w:style w:type="paragraph" w:customStyle="1" w:styleId="Tekstpodstawowy21">
    <w:name w:val="Tekst podstawowy 21"/>
    <w:basedOn w:val="Normalny"/>
    <w:uiPriority w:val="99"/>
    <w:rsid w:val="005C4310"/>
    <w:pPr>
      <w:tabs>
        <w:tab w:val="left" w:pos="567"/>
        <w:tab w:val="left" w:pos="851"/>
        <w:tab w:val="left" w:pos="1134"/>
        <w:tab w:val="left" w:pos="1701"/>
        <w:tab w:val="left" w:pos="2268"/>
        <w:tab w:val="left" w:pos="2835"/>
        <w:tab w:val="left" w:pos="3402"/>
      </w:tabs>
      <w:jc w:val="both"/>
    </w:pPr>
    <w:rPr>
      <w:szCs w:val="20"/>
    </w:rPr>
  </w:style>
  <w:style w:type="paragraph" w:customStyle="1" w:styleId="Nagwek21">
    <w:name w:val="Nagłówek 21"/>
    <w:basedOn w:val="Normalny"/>
    <w:next w:val="Normalny"/>
    <w:uiPriority w:val="99"/>
    <w:rsid w:val="005C4310"/>
    <w:pPr>
      <w:keepNext/>
      <w:tabs>
        <w:tab w:val="left" w:pos="567"/>
        <w:tab w:val="left" w:pos="851"/>
        <w:tab w:val="left" w:pos="1134"/>
        <w:tab w:val="left" w:pos="1701"/>
        <w:tab w:val="left" w:pos="2268"/>
        <w:tab w:val="left" w:pos="2835"/>
        <w:tab w:val="left" w:pos="3402"/>
      </w:tabs>
      <w:spacing w:after="120" w:line="360" w:lineRule="auto"/>
    </w:pPr>
    <w:rPr>
      <w:szCs w:val="20"/>
    </w:rPr>
  </w:style>
  <w:style w:type="paragraph" w:customStyle="1" w:styleId="Listanumerowana21">
    <w:name w:val="Lista numerowana 21"/>
    <w:basedOn w:val="Normalny"/>
    <w:uiPriority w:val="99"/>
    <w:rsid w:val="005C4310"/>
  </w:style>
  <w:style w:type="paragraph" w:customStyle="1" w:styleId="Tekstpodstawowywcity21">
    <w:name w:val="Tekst podstawowy wcięty 21"/>
    <w:basedOn w:val="Normalny"/>
    <w:uiPriority w:val="99"/>
    <w:rsid w:val="005C4310"/>
    <w:pPr>
      <w:ind w:left="360" w:hanging="360"/>
      <w:jc w:val="both"/>
    </w:pPr>
  </w:style>
  <w:style w:type="paragraph" w:customStyle="1" w:styleId="Trescznumztab">
    <w:name w:val="Tresc z num. z tab."/>
    <w:basedOn w:val="Normalny"/>
    <w:uiPriority w:val="99"/>
    <w:rsid w:val="005C4310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  <w:rPr>
      <w:szCs w:val="20"/>
    </w:rPr>
  </w:style>
  <w:style w:type="paragraph" w:customStyle="1" w:styleId="Tekstpodstawowy32">
    <w:name w:val="Tekst podstawowy 32"/>
    <w:basedOn w:val="Normalny"/>
    <w:uiPriority w:val="99"/>
    <w:rsid w:val="005C4310"/>
    <w:pPr>
      <w:overflowPunct w:val="0"/>
      <w:autoSpaceDE w:val="0"/>
      <w:jc w:val="both"/>
      <w:textAlignment w:val="baseline"/>
    </w:pPr>
    <w:rPr>
      <w:szCs w:val="20"/>
    </w:rPr>
  </w:style>
  <w:style w:type="paragraph" w:customStyle="1" w:styleId="ZnakZnak1Znak">
    <w:name w:val="Znak Znak1 Znak"/>
    <w:basedOn w:val="Normalny"/>
    <w:uiPriority w:val="99"/>
    <w:rsid w:val="005C4310"/>
  </w:style>
  <w:style w:type="paragraph" w:customStyle="1" w:styleId="tekstost">
    <w:name w:val="tekst ost"/>
    <w:basedOn w:val="Normalny"/>
    <w:uiPriority w:val="99"/>
    <w:rsid w:val="005C4310"/>
    <w:pPr>
      <w:overflowPunct w:val="0"/>
      <w:autoSpaceDE w:val="0"/>
      <w:jc w:val="both"/>
      <w:textAlignment w:val="baseline"/>
    </w:pPr>
    <w:rPr>
      <w:sz w:val="20"/>
      <w:szCs w:val="20"/>
    </w:rPr>
  </w:style>
  <w:style w:type="paragraph" w:customStyle="1" w:styleId="Lista21">
    <w:name w:val="Lista 21"/>
    <w:basedOn w:val="Normalny"/>
    <w:uiPriority w:val="99"/>
    <w:rsid w:val="005C4310"/>
    <w:pPr>
      <w:ind w:left="566" w:hanging="283"/>
    </w:pPr>
  </w:style>
  <w:style w:type="paragraph" w:customStyle="1" w:styleId="Zawartotabeli">
    <w:name w:val="Zawartość tabeli"/>
    <w:basedOn w:val="Normalny"/>
    <w:uiPriority w:val="99"/>
    <w:rsid w:val="005C4310"/>
    <w:pPr>
      <w:suppressLineNumbers/>
    </w:pPr>
  </w:style>
  <w:style w:type="paragraph" w:customStyle="1" w:styleId="Nagwektabeli">
    <w:name w:val="Nagłówek tabeli"/>
    <w:basedOn w:val="Zawartotabeli"/>
    <w:uiPriority w:val="99"/>
    <w:rsid w:val="005C4310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uiPriority w:val="99"/>
    <w:rsid w:val="005C4310"/>
  </w:style>
  <w:style w:type="paragraph" w:styleId="Lista2">
    <w:name w:val="List 2"/>
    <w:basedOn w:val="Normalny"/>
    <w:uiPriority w:val="99"/>
    <w:rsid w:val="00D27523"/>
    <w:pPr>
      <w:suppressAutoHyphens w:val="0"/>
      <w:ind w:left="566" w:hanging="283"/>
    </w:pPr>
    <w:rPr>
      <w:lang w:eastAsia="pl-PL"/>
    </w:rPr>
  </w:style>
  <w:style w:type="character" w:styleId="Odwoanieprzypisudolnego">
    <w:name w:val="footnote reference"/>
    <w:uiPriority w:val="99"/>
    <w:rsid w:val="006A0401"/>
    <w:rPr>
      <w:rFonts w:cs="Times New Roman"/>
      <w:vertAlign w:val="superscript"/>
    </w:rPr>
  </w:style>
  <w:style w:type="paragraph" w:styleId="Tekstpodstawowy2">
    <w:name w:val="Body Text 2"/>
    <w:aliases w:val=" Znak5"/>
    <w:basedOn w:val="Normalny"/>
    <w:link w:val="Tekstpodstawowy2Znak"/>
    <w:uiPriority w:val="99"/>
    <w:rsid w:val="00FE34D9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aliases w:val=" Znak5 Znak"/>
    <w:link w:val="Tekstpodstawowy2"/>
    <w:uiPriority w:val="99"/>
    <w:locked/>
    <w:rsid w:val="00FE34D9"/>
    <w:rPr>
      <w:rFonts w:cs="Times New Roman"/>
      <w:sz w:val="24"/>
      <w:szCs w:val="24"/>
      <w:lang w:eastAsia="ar-SA" w:bidi="ar-SA"/>
    </w:rPr>
  </w:style>
  <w:style w:type="paragraph" w:customStyle="1" w:styleId="Style7">
    <w:name w:val="Style7"/>
    <w:basedOn w:val="Normalny"/>
    <w:uiPriority w:val="99"/>
    <w:rsid w:val="00FE34D9"/>
    <w:pPr>
      <w:widowControl w:val="0"/>
      <w:suppressAutoHyphens w:val="0"/>
      <w:autoSpaceDE w:val="0"/>
      <w:autoSpaceDN w:val="0"/>
      <w:adjustRightInd w:val="0"/>
      <w:spacing w:line="216" w:lineRule="atLeast"/>
      <w:jc w:val="center"/>
    </w:pPr>
    <w:rPr>
      <w:rFonts w:ascii="Verdana" w:hAnsi="Verdana"/>
      <w:sz w:val="20"/>
      <w:szCs w:val="20"/>
      <w:lang w:eastAsia="pl-PL"/>
    </w:rPr>
  </w:style>
  <w:style w:type="character" w:customStyle="1" w:styleId="FontStyle125">
    <w:name w:val="Font Style125"/>
    <w:uiPriority w:val="99"/>
    <w:rsid w:val="00FE34D9"/>
    <w:rPr>
      <w:rFonts w:ascii="Times New Roman" w:hAnsi="Times New Roman" w:cs="Times New Roman"/>
      <w:b/>
      <w:bCs/>
      <w:sz w:val="20"/>
      <w:szCs w:val="20"/>
    </w:rPr>
  </w:style>
  <w:style w:type="character" w:customStyle="1" w:styleId="WW-Domylnaczcionkaakapitu1">
    <w:name w:val="WW-Domyślna czcionka akapitu1"/>
    <w:uiPriority w:val="99"/>
    <w:rsid w:val="00FE34D9"/>
  </w:style>
  <w:style w:type="paragraph" w:customStyle="1" w:styleId="Kolorowalistaakcent11">
    <w:name w:val="Kolorowa lista — akcent 11"/>
    <w:basedOn w:val="Normalny"/>
    <w:uiPriority w:val="72"/>
    <w:qFormat/>
    <w:rsid w:val="0094129F"/>
    <w:pPr>
      <w:ind w:left="708"/>
    </w:pPr>
  </w:style>
  <w:style w:type="table" w:styleId="Tabela-Siatka">
    <w:name w:val="Table Grid"/>
    <w:basedOn w:val="Standardowy"/>
    <w:rsid w:val="00CC2C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uiPriority w:val="99"/>
    <w:rsid w:val="00A63EC4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yle2">
    <w:name w:val="Style2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</w:pPr>
    <w:rPr>
      <w:lang w:eastAsia="pl-PL"/>
    </w:rPr>
  </w:style>
  <w:style w:type="paragraph" w:customStyle="1" w:styleId="Style4">
    <w:name w:val="Style4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  <w:spacing w:line="288" w:lineRule="exact"/>
      <w:jc w:val="both"/>
    </w:pPr>
    <w:rPr>
      <w:lang w:eastAsia="pl-PL"/>
    </w:rPr>
  </w:style>
  <w:style w:type="paragraph" w:customStyle="1" w:styleId="Style5">
    <w:name w:val="Style5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  <w:spacing w:line="288" w:lineRule="exact"/>
      <w:ind w:hanging="367"/>
    </w:pPr>
    <w:rPr>
      <w:lang w:eastAsia="pl-PL"/>
    </w:rPr>
  </w:style>
  <w:style w:type="paragraph" w:customStyle="1" w:styleId="Style8">
    <w:name w:val="Style8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  <w:spacing w:line="288" w:lineRule="exact"/>
      <w:jc w:val="both"/>
    </w:pPr>
    <w:rPr>
      <w:lang w:eastAsia="pl-PL"/>
    </w:rPr>
  </w:style>
  <w:style w:type="paragraph" w:customStyle="1" w:styleId="Style12">
    <w:name w:val="Style12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  <w:jc w:val="center"/>
    </w:pPr>
    <w:rPr>
      <w:lang w:eastAsia="pl-PL"/>
    </w:rPr>
  </w:style>
  <w:style w:type="character" w:customStyle="1" w:styleId="FontStyle47">
    <w:name w:val="Font Style47"/>
    <w:uiPriority w:val="99"/>
    <w:rsid w:val="00A63EC4"/>
    <w:rPr>
      <w:rFonts w:ascii="Times New Roman" w:hAnsi="Times New Roman" w:cs="Times New Roman"/>
      <w:sz w:val="22"/>
      <w:szCs w:val="22"/>
    </w:rPr>
  </w:style>
  <w:style w:type="character" w:customStyle="1" w:styleId="FontStyle48">
    <w:name w:val="Font Style48"/>
    <w:uiPriority w:val="99"/>
    <w:rsid w:val="00A63EC4"/>
    <w:rPr>
      <w:rFonts w:ascii="Times New Roman" w:hAnsi="Times New Roman" w:cs="Times New Roman"/>
      <w:b/>
      <w:bCs/>
      <w:sz w:val="22"/>
      <w:szCs w:val="22"/>
    </w:rPr>
  </w:style>
  <w:style w:type="paragraph" w:styleId="Zwykytekst">
    <w:name w:val="Plain Text"/>
    <w:aliases w:val=" Znak4, Znak Znak2"/>
    <w:basedOn w:val="Normalny"/>
    <w:link w:val="ZwykytekstZnak"/>
    <w:rsid w:val="00D430C3"/>
    <w:pPr>
      <w:suppressAutoHyphens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aliases w:val=" Znak4 Znak, Znak Znak2 Znak"/>
    <w:link w:val="Zwykytekst"/>
    <w:locked/>
    <w:rsid w:val="00D430C3"/>
    <w:rPr>
      <w:rFonts w:ascii="Courier New" w:hAnsi="Courier New" w:cs="Times New Roman"/>
    </w:rPr>
  </w:style>
  <w:style w:type="character" w:customStyle="1" w:styleId="FontStyle31">
    <w:name w:val="Font Style31"/>
    <w:uiPriority w:val="99"/>
    <w:rsid w:val="00585548"/>
    <w:rPr>
      <w:rFonts w:ascii="Verdana" w:hAnsi="Verdana"/>
      <w:sz w:val="16"/>
    </w:rPr>
  </w:style>
  <w:style w:type="paragraph" w:styleId="Tekstpodstawowywcity2">
    <w:name w:val="Body Text Indent 2"/>
    <w:aliases w:val=" Znak3"/>
    <w:basedOn w:val="Normalny"/>
    <w:link w:val="Tekstpodstawowywcity2Znak"/>
    <w:uiPriority w:val="99"/>
    <w:rsid w:val="003D79E0"/>
    <w:pPr>
      <w:spacing w:after="120" w:line="480" w:lineRule="auto"/>
      <w:ind w:left="283"/>
    </w:pPr>
    <w:rPr>
      <w:lang w:val="x-none"/>
    </w:rPr>
  </w:style>
  <w:style w:type="character" w:customStyle="1" w:styleId="Tekstpodstawowywcity2Znak">
    <w:name w:val="Tekst podstawowy wcięty 2 Znak"/>
    <w:aliases w:val=" Znak3 Znak"/>
    <w:link w:val="Tekstpodstawowywcity2"/>
    <w:uiPriority w:val="99"/>
    <w:locked/>
    <w:rsid w:val="003D79E0"/>
    <w:rPr>
      <w:rFonts w:cs="Times New Roman"/>
      <w:sz w:val="24"/>
      <w:szCs w:val="24"/>
      <w:lang w:eastAsia="ar-SA" w:bidi="ar-SA"/>
    </w:rPr>
  </w:style>
  <w:style w:type="character" w:styleId="Odwoaniedokomentarza">
    <w:name w:val="annotation reference"/>
    <w:uiPriority w:val="99"/>
    <w:rsid w:val="002B6AE1"/>
    <w:rPr>
      <w:rFonts w:cs="Times New Roman"/>
      <w:sz w:val="16"/>
    </w:rPr>
  </w:style>
  <w:style w:type="paragraph" w:customStyle="1" w:styleId="ZnakZnak1">
    <w:name w:val="Znak Znak1"/>
    <w:basedOn w:val="Normalny"/>
    <w:uiPriority w:val="99"/>
    <w:rsid w:val="002B6AE1"/>
    <w:pPr>
      <w:suppressAutoHyphens w:val="0"/>
    </w:pPr>
    <w:rPr>
      <w:rFonts w:ascii="Arial" w:hAnsi="Arial" w:cs="Arial"/>
      <w:lang w:eastAsia="pl-PL"/>
    </w:rPr>
  </w:style>
  <w:style w:type="paragraph" w:styleId="Tekstpodstawowy3">
    <w:name w:val="Body Text 3"/>
    <w:aliases w:val=" Znak2"/>
    <w:basedOn w:val="Normalny"/>
    <w:link w:val="Tekstpodstawowy3Znak"/>
    <w:uiPriority w:val="99"/>
    <w:rsid w:val="002B6AE1"/>
    <w:pPr>
      <w:suppressAutoHyphens w:val="0"/>
      <w:spacing w:after="120"/>
    </w:pPr>
    <w:rPr>
      <w:sz w:val="16"/>
      <w:szCs w:val="16"/>
      <w:lang w:val="en-US" w:eastAsia="x-none"/>
    </w:rPr>
  </w:style>
  <w:style w:type="character" w:customStyle="1" w:styleId="Tekstpodstawowy3Znak">
    <w:name w:val="Tekst podstawowy 3 Znak"/>
    <w:aliases w:val=" Znak2 Znak"/>
    <w:link w:val="Tekstpodstawowy3"/>
    <w:uiPriority w:val="99"/>
    <w:locked/>
    <w:rsid w:val="002B6AE1"/>
    <w:rPr>
      <w:rFonts w:cs="Times New Roman"/>
      <w:sz w:val="16"/>
      <w:szCs w:val="16"/>
      <w:lang w:val="en-US"/>
    </w:rPr>
  </w:style>
  <w:style w:type="paragraph" w:customStyle="1" w:styleId="normalny0">
    <w:name w:val="normalny"/>
    <w:basedOn w:val="Normalny"/>
    <w:uiPriority w:val="99"/>
    <w:rsid w:val="002B6AE1"/>
    <w:pPr>
      <w:suppressAutoHyphens w:val="0"/>
    </w:pPr>
    <w:rPr>
      <w:lang w:eastAsia="pl-PL"/>
    </w:rPr>
  </w:style>
  <w:style w:type="character" w:customStyle="1" w:styleId="normalnychar1">
    <w:name w:val="normalny__char1"/>
    <w:uiPriority w:val="99"/>
    <w:rsid w:val="002B6AE1"/>
    <w:rPr>
      <w:rFonts w:ascii="Times New Roman" w:hAnsi="Times New Roman"/>
      <w:sz w:val="24"/>
      <w:u w:val="none"/>
      <w:effect w:val="none"/>
    </w:rPr>
  </w:style>
  <w:style w:type="character" w:customStyle="1" w:styleId="dane1">
    <w:name w:val="dane1"/>
    <w:uiPriority w:val="99"/>
    <w:rsid w:val="002B6AE1"/>
    <w:rPr>
      <w:color w:val="0000CD"/>
    </w:rPr>
  </w:style>
  <w:style w:type="paragraph" w:customStyle="1" w:styleId="Mapadokumentu1">
    <w:name w:val="Mapa dokumentu1"/>
    <w:basedOn w:val="Normalny"/>
    <w:uiPriority w:val="99"/>
    <w:semiHidden/>
    <w:rsid w:val="002B6AE1"/>
    <w:pPr>
      <w:shd w:val="clear" w:color="auto" w:fill="000080"/>
      <w:suppressAutoHyphens w:val="0"/>
    </w:pPr>
    <w:rPr>
      <w:rFonts w:ascii="Tahoma" w:hAnsi="Tahoma" w:cs="Tahoma"/>
      <w:sz w:val="20"/>
      <w:szCs w:val="20"/>
      <w:lang w:eastAsia="pl-PL"/>
    </w:rPr>
  </w:style>
  <w:style w:type="paragraph" w:styleId="Lista-kontynuacja2">
    <w:name w:val="List Continue 2"/>
    <w:basedOn w:val="Normalny"/>
    <w:uiPriority w:val="99"/>
    <w:rsid w:val="00126757"/>
    <w:pPr>
      <w:spacing w:after="120"/>
      <w:ind w:left="566"/>
      <w:contextualSpacing/>
    </w:pPr>
  </w:style>
  <w:style w:type="paragraph" w:customStyle="1" w:styleId="Tekstpodstawowy23">
    <w:name w:val="Tekst podstawowy 23"/>
    <w:basedOn w:val="Normalny"/>
    <w:uiPriority w:val="99"/>
    <w:rsid w:val="00126757"/>
    <w:pPr>
      <w:suppressAutoHyphens w:val="0"/>
      <w:overflowPunct w:val="0"/>
      <w:autoSpaceDE w:val="0"/>
      <w:autoSpaceDN w:val="0"/>
      <w:adjustRightInd w:val="0"/>
      <w:spacing w:after="120"/>
      <w:jc w:val="both"/>
      <w:textAlignment w:val="baseline"/>
    </w:pPr>
    <w:rPr>
      <w:sz w:val="28"/>
      <w:szCs w:val="20"/>
      <w:lang w:eastAsia="pl-PL"/>
    </w:rPr>
  </w:style>
  <w:style w:type="paragraph" w:styleId="Tekstpodstawowywcity3">
    <w:name w:val="Body Text Indent 3"/>
    <w:aliases w:val=" Znak1"/>
    <w:basedOn w:val="Normalny"/>
    <w:link w:val="Tekstpodstawowywcity3Znak"/>
    <w:uiPriority w:val="99"/>
    <w:rsid w:val="00E75E76"/>
    <w:pPr>
      <w:spacing w:after="120"/>
      <w:ind w:left="283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aliases w:val=" Znak1 Znak"/>
    <w:link w:val="Tekstpodstawowywcity3"/>
    <w:uiPriority w:val="99"/>
    <w:locked/>
    <w:rsid w:val="00E75E76"/>
    <w:rPr>
      <w:rFonts w:cs="Times New Roman"/>
      <w:sz w:val="16"/>
      <w:szCs w:val="16"/>
      <w:lang w:eastAsia="ar-SA" w:bidi="ar-SA"/>
    </w:rPr>
  </w:style>
  <w:style w:type="paragraph" w:customStyle="1" w:styleId="Rub1">
    <w:name w:val="Rub1"/>
    <w:basedOn w:val="Normalny"/>
    <w:uiPriority w:val="99"/>
    <w:rsid w:val="00625822"/>
    <w:pPr>
      <w:tabs>
        <w:tab w:val="left" w:pos="1276"/>
      </w:tabs>
      <w:suppressAutoHyphens w:val="0"/>
      <w:jc w:val="both"/>
    </w:pPr>
    <w:rPr>
      <w:b/>
      <w:smallCaps/>
      <w:sz w:val="20"/>
      <w:szCs w:val="20"/>
      <w:lang w:val="en-GB" w:eastAsia="pl-PL"/>
    </w:rPr>
  </w:style>
  <w:style w:type="paragraph" w:customStyle="1" w:styleId="Standardowy0">
    <w:name w:val="Standardowy.+"/>
    <w:uiPriority w:val="99"/>
    <w:rsid w:val="00625822"/>
    <w:pPr>
      <w:autoSpaceDE w:val="0"/>
      <w:autoSpaceDN w:val="0"/>
    </w:pPr>
    <w:rPr>
      <w:rFonts w:ascii="Arial" w:hAnsi="Arial" w:cs="Arial"/>
      <w:szCs w:val="24"/>
    </w:rPr>
  </w:style>
  <w:style w:type="paragraph" w:customStyle="1" w:styleId="ust">
    <w:name w:val="ust"/>
    <w:uiPriority w:val="99"/>
    <w:rsid w:val="007349D8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B">
    <w:name w:val="B"/>
    <w:uiPriority w:val="99"/>
    <w:rsid w:val="008A3ED1"/>
    <w:pPr>
      <w:spacing w:before="240" w:line="240" w:lineRule="exact"/>
      <w:ind w:left="720"/>
      <w:jc w:val="both"/>
    </w:pPr>
    <w:rPr>
      <w:sz w:val="24"/>
      <w:lang w:val="en-GB" w:eastAsia="en-US"/>
    </w:rPr>
  </w:style>
  <w:style w:type="character" w:styleId="Odwoanieprzypisukocowego">
    <w:name w:val="endnote reference"/>
    <w:uiPriority w:val="99"/>
    <w:rsid w:val="00C37227"/>
    <w:rPr>
      <w:rFonts w:cs="Times New Roman"/>
      <w:vertAlign w:val="superscript"/>
    </w:rPr>
  </w:style>
  <w:style w:type="paragraph" w:customStyle="1" w:styleId="StandardowyStandardowy1">
    <w:name w:val="Standardowy.Standardowy1"/>
    <w:uiPriority w:val="99"/>
    <w:rsid w:val="00BD77F0"/>
    <w:rPr>
      <w:sz w:val="24"/>
    </w:rPr>
  </w:style>
  <w:style w:type="character" w:customStyle="1" w:styleId="FontStyle17">
    <w:name w:val="Font Style17"/>
    <w:uiPriority w:val="99"/>
    <w:rsid w:val="00783DDA"/>
    <w:rPr>
      <w:rFonts w:ascii="Arial Unicode MS" w:eastAsia="Arial Unicode MS" w:cs="Arial Unicode MS"/>
      <w:sz w:val="18"/>
      <w:szCs w:val="18"/>
    </w:rPr>
  </w:style>
  <w:style w:type="paragraph" w:customStyle="1" w:styleId="Style10">
    <w:name w:val="Style10"/>
    <w:basedOn w:val="Normalny"/>
    <w:uiPriority w:val="99"/>
    <w:rsid w:val="00966AD4"/>
    <w:pPr>
      <w:widowControl w:val="0"/>
      <w:suppressAutoHyphens w:val="0"/>
      <w:autoSpaceDE w:val="0"/>
      <w:autoSpaceDN w:val="0"/>
      <w:adjustRightInd w:val="0"/>
      <w:spacing w:line="377" w:lineRule="exact"/>
      <w:jc w:val="both"/>
    </w:pPr>
    <w:rPr>
      <w:rFonts w:ascii="Arial Unicode MS" w:eastAsia="Arial Unicode MS" w:hAnsi="Calibri" w:cs="Arial Unicode MS"/>
      <w:lang w:eastAsia="pl-PL"/>
    </w:rPr>
  </w:style>
  <w:style w:type="paragraph" w:customStyle="1" w:styleId="tekst0">
    <w:name w:val="tekst"/>
    <w:basedOn w:val="Normalny"/>
    <w:uiPriority w:val="99"/>
    <w:rsid w:val="00B65EEB"/>
    <w:pPr>
      <w:suppressLineNumbers/>
      <w:spacing w:before="60" w:after="60"/>
      <w:jc w:val="both"/>
    </w:pPr>
    <w:rPr>
      <w:rFonts w:ascii="StarSymbol" w:hAnsi="StarSymbol"/>
      <w:kern w:val="1"/>
    </w:rPr>
  </w:style>
  <w:style w:type="character" w:customStyle="1" w:styleId="ZnakZnak10">
    <w:name w:val="Znak Znak1"/>
    <w:rsid w:val="000B46D6"/>
    <w:rPr>
      <w:rFonts w:ascii="Arial" w:eastAsia="SimSun" w:hAnsi="Arial" w:cs="Arial"/>
      <w:b/>
      <w:bCs/>
      <w:kern w:val="1"/>
      <w:sz w:val="32"/>
      <w:szCs w:val="32"/>
      <w:lang w:eastAsia="hi-IN" w:bidi="hi-IN"/>
    </w:rPr>
  </w:style>
  <w:style w:type="character" w:customStyle="1" w:styleId="ListLabel3">
    <w:name w:val="ListLabel 3"/>
    <w:rsid w:val="000B46D6"/>
    <w:rPr>
      <w:rFonts w:cs="Wingdings"/>
      <w:sz w:val="18"/>
      <w:szCs w:val="18"/>
    </w:rPr>
  </w:style>
  <w:style w:type="character" w:customStyle="1" w:styleId="ListLabel4">
    <w:name w:val="ListLabel 4"/>
    <w:rsid w:val="000B46D6"/>
    <w:rPr>
      <w:rFonts w:cs="Wingdings 2"/>
      <w:sz w:val="18"/>
      <w:szCs w:val="18"/>
    </w:rPr>
  </w:style>
  <w:style w:type="character" w:customStyle="1" w:styleId="ListLabel5">
    <w:name w:val="ListLabel 5"/>
    <w:rsid w:val="000B46D6"/>
    <w:rPr>
      <w:rFonts w:cs="StarSymbol"/>
      <w:sz w:val="18"/>
      <w:szCs w:val="18"/>
    </w:rPr>
  </w:style>
  <w:style w:type="character" w:customStyle="1" w:styleId="ListLabel1">
    <w:name w:val="ListLabel 1"/>
    <w:rsid w:val="000B46D6"/>
    <w:rPr>
      <w:rFonts w:cs="Symbol"/>
      <w:sz w:val="18"/>
      <w:szCs w:val="18"/>
    </w:rPr>
  </w:style>
  <w:style w:type="character" w:customStyle="1" w:styleId="ListLabel2">
    <w:name w:val="ListLabel 2"/>
    <w:rsid w:val="000B46D6"/>
    <w:rPr>
      <w:rFonts w:cs="Times New Roman"/>
    </w:rPr>
  </w:style>
  <w:style w:type="character" w:customStyle="1" w:styleId="ListLabel6">
    <w:name w:val="ListLabel 6"/>
    <w:rsid w:val="000B46D6"/>
    <w:rPr>
      <w:rFonts w:cs="Symbol"/>
    </w:rPr>
  </w:style>
  <w:style w:type="paragraph" w:customStyle="1" w:styleId="Default">
    <w:name w:val="Default"/>
    <w:basedOn w:val="Normalny"/>
    <w:qFormat/>
    <w:rsid w:val="000B46D6"/>
    <w:pPr>
      <w:widowControl w:val="0"/>
      <w:autoSpaceDE w:val="0"/>
    </w:pPr>
    <w:rPr>
      <w:color w:val="000000"/>
      <w:kern w:val="1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0B46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sz w:val="20"/>
      <w:szCs w:val="20"/>
      <w:lang w:val="x-none" w:eastAsia="x-none"/>
    </w:rPr>
  </w:style>
  <w:style w:type="paragraph" w:customStyle="1" w:styleId="Domylnie">
    <w:name w:val="Domyślnie"/>
    <w:rsid w:val="000B46D6"/>
    <w:pPr>
      <w:widowControl w:val="0"/>
      <w:suppressAutoHyphens/>
      <w:spacing w:after="200" w:line="276" w:lineRule="auto"/>
    </w:pPr>
    <w:rPr>
      <w:rFonts w:ascii="Liberation Serif" w:eastAsia="DejaVu Sans" w:hAnsi="Liberation Serif" w:cs="DejaVu Sans"/>
      <w:sz w:val="24"/>
      <w:szCs w:val="24"/>
      <w:lang w:eastAsia="zh-CN" w:bidi="hi-IN"/>
    </w:rPr>
  </w:style>
  <w:style w:type="character" w:customStyle="1" w:styleId="content">
    <w:name w:val="content"/>
    <w:rsid w:val="000B46D6"/>
  </w:style>
  <w:style w:type="paragraph" w:customStyle="1" w:styleId="Znak1">
    <w:name w:val="Znak1"/>
    <w:basedOn w:val="Normalny"/>
    <w:rsid w:val="004D339C"/>
    <w:pPr>
      <w:suppressAutoHyphens w:val="0"/>
    </w:pPr>
    <w:rPr>
      <w:rFonts w:ascii="Arial" w:eastAsia="Calibri" w:hAnsi="Arial" w:cs="Arial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F5328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nyWebZnak">
    <w:name w:val="Normalny (Web) Znak"/>
    <w:link w:val="NormalnyWeb"/>
    <w:rsid w:val="00C500A7"/>
    <w:rPr>
      <w:lang w:val="pl-PL" w:eastAsia="ar-SA" w:bidi="ar-SA"/>
    </w:rPr>
  </w:style>
  <w:style w:type="paragraph" w:customStyle="1" w:styleId="Nagwek20">
    <w:name w:val="Nagłówek2"/>
    <w:basedOn w:val="Normalny"/>
    <w:next w:val="Tekstpodstawowy"/>
    <w:rsid w:val="00D57822"/>
    <w:pPr>
      <w:keepNext/>
      <w:widowControl w:val="0"/>
      <w:spacing w:before="240" w:after="120"/>
    </w:pPr>
    <w:rPr>
      <w:rFonts w:ascii="Arial" w:eastAsia="Lucida Sans Unicode" w:hAnsi="Arial" w:cs="Tahoma"/>
      <w:kern w:val="1"/>
      <w:sz w:val="28"/>
      <w:szCs w:val="28"/>
    </w:rPr>
  </w:style>
  <w:style w:type="paragraph" w:customStyle="1" w:styleId="zadania">
    <w:name w:val="zadania"/>
    <w:basedOn w:val="Normalny"/>
    <w:rsid w:val="00D57822"/>
    <w:pPr>
      <w:numPr>
        <w:ilvl w:val="2"/>
        <w:numId w:val="16"/>
      </w:numPr>
      <w:suppressAutoHyphens w:val="0"/>
    </w:pPr>
    <w:rPr>
      <w:lang w:eastAsia="pl-PL"/>
    </w:rPr>
  </w:style>
  <w:style w:type="character" w:customStyle="1" w:styleId="text2">
    <w:name w:val="text2"/>
    <w:basedOn w:val="Domylnaczcionkaakapitu"/>
    <w:rsid w:val="00D57822"/>
  </w:style>
  <w:style w:type="paragraph" w:styleId="Mapadokumentu">
    <w:name w:val="Document Map"/>
    <w:basedOn w:val="Normalny"/>
    <w:link w:val="MapadokumentuZnak"/>
    <w:uiPriority w:val="99"/>
    <w:semiHidden/>
    <w:unhideWhenUsed/>
    <w:rsid w:val="0077132B"/>
    <w:rPr>
      <w:rFonts w:ascii="Tahoma" w:hAnsi="Tahoma"/>
      <w:sz w:val="16"/>
      <w:szCs w:val="16"/>
      <w:lang w:val="x-none"/>
    </w:rPr>
  </w:style>
  <w:style w:type="character" w:customStyle="1" w:styleId="MapadokumentuZnak">
    <w:name w:val="Mapa dokumentu Znak"/>
    <w:link w:val="Mapadokumentu"/>
    <w:uiPriority w:val="99"/>
    <w:semiHidden/>
    <w:rsid w:val="0077132B"/>
    <w:rPr>
      <w:rFonts w:ascii="Tahoma" w:hAnsi="Tahoma" w:cs="Tahoma"/>
      <w:sz w:val="16"/>
      <w:szCs w:val="16"/>
      <w:lang w:eastAsia="ar-SA"/>
    </w:rPr>
  </w:style>
  <w:style w:type="paragraph" w:customStyle="1" w:styleId="Akapitzlist2">
    <w:name w:val="Akapit z listą2"/>
    <w:basedOn w:val="Normalny"/>
    <w:rsid w:val="003E64B7"/>
    <w:pPr>
      <w:ind w:left="708"/>
    </w:pPr>
    <w:rPr>
      <w:rFonts w:eastAsia="Calibri"/>
    </w:rPr>
  </w:style>
  <w:style w:type="character" w:customStyle="1" w:styleId="apple-converted-space">
    <w:name w:val="apple-converted-space"/>
    <w:basedOn w:val="Domylnaczcionkaakapitu"/>
    <w:rsid w:val="004A3E5D"/>
  </w:style>
  <w:style w:type="paragraph" w:customStyle="1" w:styleId="Styl3">
    <w:name w:val="Styl3"/>
    <w:basedOn w:val="Normalny"/>
    <w:rsid w:val="00AB4B2E"/>
    <w:pPr>
      <w:numPr>
        <w:ilvl w:val="2"/>
        <w:numId w:val="1"/>
      </w:numPr>
      <w:spacing w:line="360" w:lineRule="auto"/>
      <w:jc w:val="both"/>
      <w:outlineLvl w:val="2"/>
    </w:pPr>
    <w:rPr>
      <w:kern w:val="1"/>
      <w:sz w:val="22"/>
      <w:szCs w:val="20"/>
    </w:rPr>
  </w:style>
  <w:style w:type="paragraph" w:customStyle="1" w:styleId="ZnakZnakZnakZnakZnakZnak">
    <w:name w:val="Znak Znak Znak Znak Znak Znak"/>
    <w:basedOn w:val="Normalny"/>
    <w:rsid w:val="00A447F4"/>
    <w:pPr>
      <w:suppressAutoHyphens w:val="0"/>
    </w:pPr>
    <w:rPr>
      <w:rFonts w:ascii="Arial" w:eastAsia="Calibri" w:hAnsi="Arial" w:cs="Arial"/>
      <w:lang w:eastAsia="pl-PL"/>
    </w:rPr>
  </w:style>
  <w:style w:type="character" w:customStyle="1" w:styleId="smalltext">
    <w:name w:val="smalltext"/>
    <w:rsid w:val="000F4118"/>
  </w:style>
  <w:style w:type="paragraph" w:customStyle="1" w:styleId="listparagraph">
    <w:name w:val="listparagraph"/>
    <w:basedOn w:val="Normalny"/>
    <w:rsid w:val="000F4118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listparagraphcxsppierwsze">
    <w:name w:val="listparagraphcxsppierwsze"/>
    <w:basedOn w:val="Normalny"/>
    <w:rsid w:val="000F4118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listparagraphcxspdrugie">
    <w:name w:val="listparagraphcxspdrugie"/>
    <w:basedOn w:val="Normalny"/>
    <w:rsid w:val="000F4118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msolistparagraph0">
    <w:name w:val="msolistparagraph"/>
    <w:basedOn w:val="Normalny"/>
    <w:rsid w:val="006A3FA2"/>
    <w:pPr>
      <w:suppressAutoHyphens w:val="0"/>
      <w:spacing w:after="160" w:line="254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object">
    <w:name w:val="object"/>
    <w:rsid w:val="00A54B87"/>
  </w:style>
  <w:style w:type="character" w:customStyle="1" w:styleId="HTML-wstpniesformatowanyZnak">
    <w:name w:val="HTML - wstępnie sformatowany Znak"/>
    <w:link w:val="HTML-wstpniesformatowany"/>
    <w:uiPriority w:val="99"/>
    <w:rsid w:val="002224FA"/>
    <w:rPr>
      <w:rFonts w:ascii="Courier New" w:hAnsi="Courier New" w:cs="Courier New"/>
    </w:rPr>
  </w:style>
  <w:style w:type="character" w:customStyle="1" w:styleId="WW-Znakinumeracji11111111111111111111">
    <w:name w:val="WW-Znaki numeracji11111111111111111111"/>
    <w:rsid w:val="00C215A6"/>
  </w:style>
  <w:style w:type="paragraph" w:customStyle="1" w:styleId="WW-Tekstpodstawowy2">
    <w:name w:val="WW-Tekst podstawowy 2"/>
    <w:basedOn w:val="Normalny"/>
    <w:rsid w:val="00C215A6"/>
    <w:pPr>
      <w:widowControl w:val="0"/>
    </w:pPr>
    <w:rPr>
      <w:rFonts w:ascii="Arial" w:eastAsia="Arial Unicode MS" w:hAnsi="Arial"/>
      <w:b/>
      <w:szCs w:val="20"/>
      <w:lang w:eastAsia="pl-PL"/>
    </w:rPr>
  </w:style>
  <w:style w:type="paragraph" w:customStyle="1" w:styleId="WW-Zawartotabeli1111">
    <w:name w:val="WW-Zawartość tabeli1111"/>
    <w:basedOn w:val="Tekstpodstawowy"/>
    <w:rsid w:val="00281103"/>
    <w:pPr>
      <w:widowControl w:val="0"/>
      <w:suppressLineNumbers/>
      <w:spacing w:after="120"/>
    </w:pPr>
    <w:rPr>
      <w:rFonts w:ascii="Thorndale" w:eastAsia="HG Mincho Light J" w:hAnsi="Thorndale" w:cs="Times New Roman"/>
      <w:color w:val="000000"/>
      <w:lang w:val="pl-PL" w:eastAsia="pl-PL"/>
    </w:rPr>
  </w:style>
  <w:style w:type="paragraph" w:styleId="Kolorowalistaakcent1">
    <w:name w:val="Colorful List Accent 1"/>
    <w:basedOn w:val="Normalny"/>
    <w:link w:val="Kolorowalistaakcent1Znak"/>
    <w:uiPriority w:val="34"/>
    <w:qFormat/>
    <w:rsid w:val="000A5B7A"/>
    <w:pPr>
      <w:widowControl w:val="0"/>
      <w:suppressAutoHyphens w:val="0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Kolorowalistaakcent1Znak">
    <w:name w:val="Kolorowa lista — akcent 1 Znak"/>
    <w:link w:val="Kolorowalistaakcent1"/>
    <w:uiPriority w:val="34"/>
    <w:qFormat/>
    <w:rsid w:val="000A5B7A"/>
    <w:rPr>
      <w:rFonts w:ascii="Calibri" w:eastAsia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72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7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33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18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37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84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239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4259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920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0851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2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8C73EF-149D-4F4F-95F8-59A0797A4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Generalna Dyrekcja Dróg Krajowych i Autostrad</vt:lpstr>
    </vt:vector>
  </TitlesOfParts>
  <Company>Microsoft</Company>
  <LinksUpToDate>false</LinksUpToDate>
  <CharactersWithSpaces>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Generalna Dyrekcja Dróg Krajowych i Autostrad</dc:title>
  <dc:creator>MGlabowska</dc:creator>
  <cp:lastModifiedBy>Wilczkowiak Małgorzata</cp:lastModifiedBy>
  <cp:revision>2</cp:revision>
  <cp:lastPrinted>2015-10-01T12:20:00Z</cp:lastPrinted>
  <dcterms:created xsi:type="dcterms:W3CDTF">2021-07-21T05:40:00Z</dcterms:created>
  <dcterms:modified xsi:type="dcterms:W3CDTF">2021-07-21T05:40:00Z</dcterms:modified>
</cp:coreProperties>
</file>